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C" w:rsidRPr="007A2E9C" w:rsidRDefault="00996813" w:rsidP="007A2E9C">
      <w:pPr>
        <w:ind w:left="220" w:right="4999"/>
        <w:jc w:val="center"/>
        <w:rPr>
          <w:rFonts w:ascii="Arial" w:eastAsia="Calibri" w:hAnsi="Arial" w:cs="Arial"/>
          <w:b/>
          <w:color w:val="993200"/>
          <w:spacing w:val="1"/>
          <w:sz w:val="40"/>
          <w:szCs w:val="40"/>
        </w:rPr>
      </w:pPr>
      <w:r w:rsidRPr="00B7074A">
        <w:rPr>
          <w:rFonts w:ascii="Arial" w:eastAsia="Calibri" w:hAnsi="Arial" w:cs="Arial"/>
          <w:b/>
          <w:noProof/>
          <w:color w:val="E36C0A" w:themeColor="accent6" w:themeShade="BF"/>
          <w:spacing w:val="1"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EE25D40" wp14:editId="4D2065FF">
            <wp:simplePos x="0" y="0"/>
            <wp:positionH relativeFrom="column">
              <wp:posOffset>1232956</wp:posOffset>
            </wp:positionH>
            <wp:positionV relativeFrom="paragraph">
              <wp:posOffset>-583925</wp:posOffset>
            </wp:positionV>
            <wp:extent cx="3347720" cy="880745"/>
            <wp:effectExtent l="0" t="0" r="0" b="0"/>
            <wp:wrapTight wrapText="bothSides">
              <wp:wrapPolygon edited="0">
                <wp:start x="0" y="0"/>
                <wp:lineTo x="0" y="21024"/>
                <wp:lineTo x="21510" y="21024"/>
                <wp:lineTo x="2151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813" w:rsidRDefault="00996813" w:rsidP="00E52839">
      <w:pPr>
        <w:ind w:left="220" w:right="-74"/>
        <w:jc w:val="center"/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</w:pPr>
    </w:p>
    <w:p w:rsidR="00996813" w:rsidRDefault="00996813" w:rsidP="00E52839">
      <w:pPr>
        <w:ind w:left="220" w:right="-74"/>
        <w:jc w:val="center"/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</w:pPr>
    </w:p>
    <w:p w:rsidR="00BD5D6A" w:rsidRPr="00B7074A" w:rsidRDefault="00851C00" w:rsidP="00E52839">
      <w:pPr>
        <w:ind w:left="220" w:right="-74"/>
        <w:jc w:val="center"/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</w:pPr>
      <w:r w:rsidRPr="00B7074A"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  <w:t>H</w:t>
      </w:r>
      <w:r w:rsidR="007A2E9C" w:rsidRPr="00B7074A"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  <w:t>ome Office Expense Checklist</w:t>
      </w:r>
      <w:r w:rsidR="00F56417"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  <w:t xml:space="preserve"> 2017</w:t>
      </w:r>
    </w:p>
    <w:p w:rsidR="00BD5D6A" w:rsidRDefault="00BD5D6A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996813" w:rsidRDefault="0099681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996813" w:rsidRDefault="0099681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996813" w:rsidRPr="007A2E9C" w:rsidRDefault="0099681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</w:rPr>
      </w:pPr>
    </w:p>
    <w:p w:rsidR="00E52839" w:rsidRPr="00375610" w:rsidRDefault="00E52839" w:rsidP="00E52839">
      <w:pPr>
        <w:spacing w:before="2" w:line="180" w:lineRule="exact"/>
        <w:rPr>
          <w:rFonts w:ascii="Arial" w:hAnsi="Arial" w:cs="Arial"/>
          <w:sz w:val="18"/>
          <w:szCs w:val="18"/>
        </w:rPr>
      </w:pPr>
    </w:p>
    <w:p w:rsidR="00E52839" w:rsidRPr="00375610" w:rsidRDefault="00E52839" w:rsidP="00E52839">
      <w:pPr>
        <w:ind w:left="120"/>
        <w:rPr>
          <w:rFonts w:ascii="Arial" w:eastAsia="Calibri" w:hAnsi="Arial" w:cs="Arial"/>
          <w:sz w:val="22"/>
          <w:szCs w:val="22"/>
        </w:rPr>
      </w:pPr>
      <w:r w:rsidRPr="00375610">
        <w:rPr>
          <w:rFonts w:ascii="Arial" w:eastAsia="Calibri" w:hAnsi="Arial" w:cs="Arial"/>
          <w:b/>
          <w:spacing w:val="1"/>
          <w:sz w:val="22"/>
          <w:szCs w:val="22"/>
        </w:rPr>
        <w:t>T</w:t>
      </w:r>
      <w:r>
        <w:rPr>
          <w:rFonts w:ascii="Arial" w:eastAsia="Calibri" w:hAnsi="Arial" w:cs="Arial"/>
          <w:b/>
          <w:sz w:val="22"/>
          <w:szCs w:val="22"/>
        </w:rPr>
        <w:t xml:space="preserve">O:  </w:t>
      </w:r>
      <w:r>
        <w:rPr>
          <w:rFonts w:ascii="Arial" w:eastAsia="Calibri" w:hAnsi="Arial" w:cs="Arial"/>
          <w:sz w:val="22"/>
          <w:szCs w:val="22"/>
        </w:rPr>
        <w:t xml:space="preserve">Success Accounting Group                 </w:t>
      </w:r>
      <w:r>
        <w:rPr>
          <w:rFonts w:ascii="Arial" w:eastAsia="Calibri" w:hAnsi="Arial" w:cs="Arial"/>
          <w:b/>
          <w:sz w:val="22"/>
          <w:szCs w:val="22"/>
        </w:rPr>
        <w:t>E-MAIL</w:t>
      </w:r>
      <w:r w:rsidRPr="00375610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6" w:history="1">
        <w:r w:rsidR="00BE565B">
          <w:rPr>
            <w:rStyle w:val="Hyperlink"/>
            <w:rFonts w:ascii="Arial" w:eastAsia="Calibri" w:hAnsi="Arial" w:cs="Arial"/>
            <w:sz w:val="22"/>
            <w:szCs w:val="22"/>
          </w:rPr>
          <w:t>lan@successaccounting</w:t>
        </w:r>
        <w:r w:rsidRPr="00D37BF3">
          <w:rPr>
            <w:rStyle w:val="Hyperlink"/>
            <w:rFonts w:ascii="Arial" w:eastAsia="Calibri" w:hAnsi="Arial" w:cs="Arial"/>
            <w:sz w:val="22"/>
            <w:szCs w:val="22"/>
          </w:rPr>
          <w:t>group.com.au</w:t>
        </w:r>
      </w:hyperlink>
      <w:r>
        <w:rPr>
          <w:rFonts w:ascii="Arial" w:eastAsia="Calibri" w:hAnsi="Arial" w:cs="Arial"/>
          <w:sz w:val="22"/>
          <w:szCs w:val="22"/>
        </w:rPr>
        <w:t xml:space="preserve">               </w:t>
      </w:r>
    </w:p>
    <w:p w:rsidR="00E52839" w:rsidRPr="00375610" w:rsidRDefault="00E52839" w:rsidP="00E52839">
      <w:pPr>
        <w:spacing w:before="16"/>
        <w:ind w:left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31"/>
          <w:sz w:val="22"/>
          <w:szCs w:val="22"/>
        </w:rPr>
        <w:tab/>
        <w:t xml:space="preserve">      </w:t>
      </w:r>
      <w:bookmarkStart w:id="0" w:name="_GoBack"/>
      <w:bookmarkEnd w:id="0"/>
    </w:p>
    <w:p w:rsidR="00E52839" w:rsidRDefault="00E52839" w:rsidP="00E52839">
      <w:pPr>
        <w:ind w:left="120"/>
        <w:rPr>
          <w:rFonts w:ascii="Arial" w:eastAsia="Calibri" w:hAnsi="Arial" w:cs="Arial"/>
          <w:spacing w:val="-2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PHONE:  Springvale </w:t>
      </w:r>
      <w:r w:rsidRPr="00375610">
        <w:rPr>
          <w:rFonts w:ascii="Arial" w:eastAsia="Calibri" w:hAnsi="Arial" w:cs="Arial"/>
          <w:sz w:val="22"/>
          <w:szCs w:val="22"/>
        </w:rPr>
        <w:t>(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>0</w:t>
      </w:r>
      <w:r w:rsidRPr="00375610">
        <w:rPr>
          <w:rFonts w:ascii="Arial" w:eastAsia="Calibri" w:hAnsi="Arial" w:cs="Arial"/>
          <w:spacing w:val="1"/>
          <w:sz w:val="22"/>
          <w:szCs w:val="22"/>
        </w:rPr>
        <w:t>3</w:t>
      </w:r>
      <w:r w:rsidRPr="00375610">
        <w:rPr>
          <w:rFonts w:ascii="Arial" w:eastAsia="Calibri" w:hAnsi="Arial" w:cs="Arial"/>
          <w:sz w:val="22"/>
          <w:szCs w:val="22"/>
        </w:rPr>
        <w:t>)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8511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4047         </w:t>
      </w:r>
      <w:r w:rsidRPr="00D62FC9">
        <w:rPr>
          <w:rFonts w:ascii="Arial" w:eastAsia="Calibri" w:hAnsi="Arial" w:cs="Arial"/>
          <w:b/>
          <w:spacing w:val="-2"/>
          <w:sz w:val="22"/>
          <w:szCs w:val="22"/>
        </w:rPr>
        <w:t>FAX</w:t>
      </w:r>
      <w:r w:rsidRPr="00D62FC9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pacing w:val="6"/>
          <w:sz w:val="22"/>
          <w:szCs w:val="22"/>
        </w:rPr>
        <w:t>(03) 8511 4047</w:t>
      </w:r>
    </w:p>
    <w:p w:rsidR="00E52839" w:rsidRPr="00375610" w:rsidRDefault="00E52839" w:rsidP="00E52839">
      <w:pPr>
        <w:ind w:left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</w:t>
      </w:r>
      <w:r>
        <w:rPr>
          <w:rFonts w:ascii="Arial" w:eastAsia="Calibri" w:hAnsi="Arial" w:cs="Arial"/>
          <w:b/>
          <w:spacing w:val="-2"/>
          <w:sz w:val="22"/>
          <w:szCs w:val="22"/>
        </w:rPr>
        <w:t>Mentone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    (03) 9583 0550 </w:t>
      </w:r>
    </w:p>
    <w:p w:rsidR="00BD5D6A" w:rsidRPr="007A2E9C" w:rsidRDefault="00BD5D6A">
      <w:pPr>
        <w:spacing w:before="7" w:line="140" w:lineRule="exact"/>
        <w:rPr>
          <w:rFonts w:ascii="Arial" w:hAnsi="Arial" w:cs="Arial"/>
          <w:b/>
          <w:sz w:val="22"/>
          <w:szCs w:val="22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  <w:sz w:val="22"/>
          <w:szCs w:val="22"/>
        </w:rPr>
      </w:pPr>
    </w:p>
    <w:p w:rsidR="00BD5D6A" w:rsidRPr="007A2E9C" w:rsidRDefault="00851C00">
      <w:pPr>
        <w:ind w:left="220" w:right="635"/>
        <w:jc w:val="both"/>
        <w:rPr>
          <w:rFonts w:ascii="Arial" w:eastAsia="Calibri" w:hAnsi="Arial" w:cs="Arial"/>
          <w:sz w:val="22"/>
          <w:szCs w:val="22"/>
        </w:rPr>
      </w:pPr>
      <w:r w:rsidRPr="007A2E9C">
        <w:rPr>
          <w:rFonts w:ascii="Arial" w:eastAsia="Calibri" w:hAnsi="Arial" w:cs="Arial"/>
          <w:spacing w:val="1"/>
          <w:sz w:val="22"/>
          <w:szCs w:val="22"/>
        </w:rPr>
        <w:t>P</w:t>
      </w:r>
      <w:r w:rsidRPr="007A2E9C">
        <w:rPr>
          <w:rFonts w:ascii="Arial" w:eastAsia="Calibri" w:hAnsi="Arial" w:cs="Arial"/>
          <w:sz w:val="22"/>
          <w:szCs w:val="22"/>
        </w:rPr>
        <w:t>l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a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s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-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z w:val="22"/>
          <w:szCs w:val="22"/>
        </w:rPr>
        <w:t>ail,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a</w:t>
      </w:r>
      <w:r w:rsidRPr="007A2E9C">
        <w:rPr>
          <w:rFonts w:ascii="Arial" w:eastAsia="Calibri" w:hAnsi="Arial" w:cs="Arial"/>
          <w:sz w:val="22"/>
          <w:szCs w:val="22"/>
        </w:rPr>
        <w:t>x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st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</w:t>
      </w:r>
      <w:r w:rsidRPr="007A2E9C">
        <w:rPr>
          <w:rFonts w:ascii="Arial" w:eastAsia="Calibri" w:hAnsi="Arial" w:cs="Arial"/>
          <w:sz w:val="22"/>
          <w:szCs w:val="22"/>
        </w:rPr>
        <w:t>is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r</w:t>
      </w:r>
      <w:r w:rsidRPr="007A2E9C">
        <w:rPr>
          <w:rFonts w:ascii="Arial" w:eastAsia="Calibri" w:hAnsi="Arial" w:cs="Arial"/>
          <w:sz w:val="22"/>
          <w:szCs w:val="22"/>
        </w:rPr>
        <w:t>m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b</w:t>
      </w:r>
      <w:r w:rsidRPr="007A2E9C">
        <w:rPr>
          <w:rFonts w:ascii="Arial" w:eastAsia="Calibri" w:hAnsi="Arial" w:cs="Arial"/>
          <w:sz w:val="22"/>
          <w:szCs w:val="22"/>
        </w:rPr>
        <w:t>ack</w:t>
      </w:r>
      <w:r w:rsidRPr="007A2E9C">
        <w:rPr>
          <w:rFonts w:ascii="Arial" w:hAnsi="Arial" w:cs="Arial"/>
          <w:spacing w:val="-6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pacing w:val="-6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of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i</w:t>
      </w:r>
      <w:r w:rsidRPr="007A2E9C">
        <w:rPr>
          <w:rFonts w:ascii="Arial" w:eastAsia="Calibri" w:hAnsi="Arial" w:cs="Arial"/>
          <w:sz w:val="22"/>
          <w:szCs w:val="22"/>
        </w:rPr>
        <w:t>ce</w:t>
      </w:r>
      <w:r w:rsidRPr="007A2E9C">
        <w:rPr>
          <w:rFonts w:ascii="Arial" w:hAnsi="Arial" w:cs="Arial"/>
          <w:sz w:val="22"/>
          <w:szCs w:val="22"/>
        </w:rPr>
        <w:t xml:space="preserve"> </w:t>
      </w:r>
      <w:r w:rsidR="007A2E9C" w:rsidRPr="007A2E9C">
        <w:rPr>
          <w:rFonts w:ascii="Arial" w:eastAsia="Calibri" w:hAnsi="Arial" w:cs="Arial"/>
          <w:sz w:val="22"/>
          <w:szCs w:val="22"/>
          <w:u w:color="000000"/>
        </w:rPr>
        <w:t>prior</w:t>
      </w:r>
      <w:r w:rsidRPr="007A2E9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w</w:t>
      </w:r>
      <w:r w:rsidRPr="007A2E9C">
        <w:rPr>
          <w:rFonts w:ascii="Arial" w:eastAsia="Calibri" w:hAnsi="Arial" w:cs="Arial"/>
          <w:sz w:val="22"/>
          <w:szCs w:val="22"/>
        </w:rPr>
        <w:t>ar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d</w:t>
      </w:r>
      <w:r w:rsidRPr="007A2E9C">
        <w:rPr>
          <w:rFonts w:ascii="Arial" w:eastAsia="Calibri" w:hAnsi="Arial" w:cs="Arial"/>
          <w:sz w:val="22"/>
          <w:szCs w:val="22"/>
        </w:rPr>
        <w:t>i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g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a</w:t>
      </w:r>
      <w:r w:rsidRPr="007A2E9C">
        <w:rPr>
          <w:rFonts w:ascii="Arial" w:eastAsia="Calibri" w:hAnsi="Arial" w:cs="Arial"/>
          <w:sz w:val="22"/>
          <w:szCs w:val="22"/>
        </w:rPr>
        <w:t>x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d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c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ts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</w:t>
      </w:r>
      <w:r w:rsidRPr="007A2E9C">
        <w:rPr>
          <w:rFonts w:ascii="Arial" w:eastAsia="Calibri" w:hAnsi="Arial" w:cs="Arial"/>
          <w:sz w:val="22"/>
          <w:szCs w:val="22"/>
        </w:rPr>
        <w:t>is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ffi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c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a</w:t>
      </w:r>
      <w:r w:rsidRPr="007A2E9C">
        <w:rPr>
          <w:rFonts w:ascii="Arial" w:eastAsia="Calibri" w:hAnsi="Arial" w:cs="Arial"/>
          <w:sz w:val="22"/>
          <w:szCs w:val="22"/>
        </w:rPr>
        <w:t>ssist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in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z w:val="22"/>
          <w:szCs w:val="22"/>
        </w:rPr>
        <w:t>ari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g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yo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tax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tur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.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N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te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</w:t>
      </w:r>
      <w:r w:rsidRPr="007A2E9C">
        <w:rPr>
          <w:rFonts w:ascii="Arial" w:eastAsia="Calibri" w:hAnsi="Arial" w:cs="Arial"/>
          <w:sz w:val="22"/>
          <w:szCs w:val="22"/>
        </w:rPr>
        <w:t>at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Ho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6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Offi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c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Ex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s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can</w:t>
      </w:r>
      <w:r w:rsidRPr="007A2E9C">
        <w:rPr>
          <w:rFonts w:ascii="Arial" w:hAnsi="Arial" w:cs="Arial"/>
          <w:spacing w:val="-8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ly</w:t>
      </w:r>
      <w:r w:rsidRPr="007A2E9C">
        <w:rPr>
          <w:rFonts w:ascii="Arial" w:hAnsi="Arial" w:cs="Arial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g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rally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b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cla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i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me</w:t>
      </w:r>
      <w:r w:rsidRPr="007A2E9C">
        <w:rPr>
          <w:rFonts w:ascii="Arial" w:eastAsia="Calibri" w:hAnsi="Arial" w:cs="Arial"/>
          <w:sz w:val="22"/>
          <w:szCs w:val="22"/>
        </w:rPr>
        <w:t>d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if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a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z w:val="22"/>
          <w:szCs w:val="22"/>
        </w:rPr>
        <w:t>arate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m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i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z w:val="22"/>
          <w:szCs w:val="22"/>
        </w:rPr>
        <w:t>ai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tain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d</w:t>
      </w:r>
      <w:r w:rsidRPr="007A2E9C">
        <w:rPr>
          <w:rFonts w:ascii="Arial" w:hAnsi="Arial" w:cs="Arial"/>
          <w:spacing w:val="-8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l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y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la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d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a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c</w:t>
      </w:r>
      <w:r w:rsidRPr="007A2E9C">
        <w:rPr>
          <w:rFonts w:ascii="Arial" w:eastAsia="Calibri" w:hAnsi="Arial" w:cs="Arial"/>
          <w:sz w:val="22"/>
          <w:szCs w:val="22"/>
        </w:rPr>
        <w:t>ti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v</w:t>
      </w:r>
      <w:r w:rsidRPr="007A2E9C">
        <w:rPr>
          <w:rFonts w:ascii="Arial" w:eastAsia="Calibri" w:hAnsi="Arial" w:cs="Arial"/>
          <w:sz w:val="22"/>
          <w:szCs w:val="22"/>
        </w:rPr>
        <w:t>iti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s.</w:t>
      </w:r>
    </w:p>
    <w:p w:rsidR="00BD5D6A" w:rsidRPr="007A2E9C" w:rsidRDefault="00BD5D6A">
      <w:pPr>
        <w:spacing w:before="4" w:line="140" w:lineRule="exact"/>
        <w:rPr>
          <w:rFonts w:ascii="Arial" w:hAnsi="Arial" w:cs="Arial"/>
          <w:sz w:val="22"/>
          <w:szCs w:val="22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  <w:sz w:val="22"/>
          <w:szCs w:val="22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1560"/>
        <w:gridCol w:w="1527"/>
      </w:tblGrid>
      <w:tr w:rsidR="00BD5D6A" w:rsidRPr="007A2E9C" w:rsidTr="007A2E9C">
        <w:trPr>
          <w:trHeight w:hRule="exact" w:val="566"/>
        </w:trPr>
        <w:tc>
          <w:tcPr>
            <w:tcW w:w="7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nt</w:t>
            </w:r>
            <w:r w:rsidRPr="007A2E9C">
              <w:rPr>
                <w:rFonts w:ascii="Arial" w:hAnsi="Arial" w:cs="Arial"/>
                <w:b/>
                <w:color w:val="FFFFFF" w:themeColor="background1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566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en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ge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a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n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d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</w:p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me</w:t>
            </w:r>
            <w:r w:rsidRPr="007A2E9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ic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spacing w:before="6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BD5D6A" w:rsidRPr="007A2E9C" w:rsidRDefault="00851C00">
            <w:pPr>
              <w:ind w:right="128"/>
              <w:jc w:val="right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ns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BD5D6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851C00">
            <w:pPr>
              <w:spacing w:line="260" w:lineRule="exact"/>
              <w:ind w:left="196"/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nt</w:t>
            </w: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Li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g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Po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w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Lan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d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ean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g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epa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rs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0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nte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d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n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me</w:t>
            </w:r>
            <w:r w:rsidRPr="007A2E9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Loa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n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0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eph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3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pen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0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the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the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566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Pu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ha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quip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.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.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pu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r,</w:t>
            </w:r>
          </w:p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sk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ni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e…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etc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.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C00" w:rsidRPr="007A2E9C" w:rsidRDefault="00851C00">
      <w:pPr>
        <w:rPr>
          <w:rFonts w:ascii="Arial" w:hAnsi="Arial" w:cs="Arial"/>
          <w:sz w:val="22"/>
          <w:szCs w:val="22"/>
        </w:rPr>
      </w:pPr>
    </w:p>
    <w:sectPr w:rsidR="00851C00" w:rsidRPr="007A2E9C" w:rsidSect="00BD5D6A">
      <w:type w:val="continuous"/>
      <w:pgSz w:w="11900" w:h="16840"/>
      <w:pgMar w:top="1440" w:right="1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18F0"/>
    <w:multiLevelType w:val="multilevel"/>
    <w:tmpl w:val="CBDA05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6A"/>
    <w:rsid w:val="007A2E9C"/>
    <w:rsid w:val="00851C00"/>
    <w:rsid w:val="00996813"/>
    <w:rsid w:val="00B7074A"/>
    <w:rsid w:val="00BD5D6A"/>
    <w:rsid w:val="00BE565B"/>
    <w:rsid w:val="00C525D2"/>
    <w:rsid w:val="00C94DF2"/>
    <w:rsid w:val="00E52839"/>
    <w:rsid w:val="00F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DE9B-8684-47F3-A4C9-6AE97CB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@successaccountingggroup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2017-05-02T03:59:00Z</dcterms:created>
  <dcterms:modified xsi:type="dcterms:W3CDTF">2017-05-02T03:59:00Z</dcterms:modified>
</cp:coreProperties>
</file>