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8D" w:rsidRDefault="00F52C8D">
      <w:pPr>
        <w:spacing w:line="200" w:lineRule="exact"/>
      </w:pPr>
    </w:p>
    <w:p w:rsidR="00F52C8D" w:rsidRDefault="00303131">
      <w:pPr>
        <w:spacing w:before="5" w:line="220" w:lineRule="exact"/>
        <w:rPr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993200"/>
          <w:position w:val="2"/>
          <w:sz w:val="56"/>
          <w:szCs w:val="5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736EBC4" wp14:editId="60FF7AF8">
            <wp:simplePos x="0" y="0"/>
            <wp:positionH relativeFrom="column">
              <wp:posOffset>48260</wp:posOffset>
            </wp:positionH>
            <wp:positionV relativeFrom="paragraph">
              <wp:posOffset>8890</wp:posOffset>
            </wp:positionV>
            <wp:extent cx="2830830" cy="737870"/>
            <wp:effectExtent l="0" t="0" r="0" b="0"/>
            <wp:wrapTight wrapText="bothSides">
              <wp:wrapPolygon edited="0">
                <wp:start x="0" y="0"/>
                <wp:lineTo x="0" y="21191"/>
                <wp:lineTo x="21513" y="21191"/>
                <wp:lineTo x="2151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C8D" w:rsidRPr="00303131" w:rsidRDefault="00D7427D" w:rsidP="00303131">
      <w:pPr>
        <w:spacing w:line="620" w:lineRule="exact"/>
        <w:ind w:left="226"/>
        <w:jc w:val="center"/>
        <w:rPr>
          <w:rFonts w:ascii="Calibri" w:eastAsia="Calibri" w:hAnsi="Calibri" w:cs="Calibri"/>
          <w:b/>
          <w:color w:val="993200"/>
          <w:position w:val="2"/>
          <w:sz w:val="56"/>
          <w:szCs w:val="56"/>
        </w:rPr>
      </w:pP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R</w:t>
      </w:r>
      <w:r w:rsidRPr="00303131">
        <w:rPr>
          <w:rFonts w:ascii="Arial" w:eastAsia="Calibri" w:hAnsi="Arial" w:cs="Arial"/>
          <w:b/>
          <w:color w:val="E36C0A" w:themeColor="accent6" w:themeShade="BF"/>
          <w:spacing w:val="-1"/>
          <w:position w:val="2"/>
          <w:sz w:val="44"/>
          <w:szCs w:val="44"/>
        </w:rPr>
        <w:t>e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n</w:t>
      </w:r>
      <w:r w:rsidRPr="0030313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44"/>
          <w:szCs w:val="44"/>
        </w:rPr>
        <w:t>t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al</w:t>
      </w:r>
      <w:r w:rsidRPr="00303131">
        <w:rPr>
          <w:rFonts w:ascii="Arial" w:hAnsi="Arial" w:cs="Arial"/>
          <w:b/>
          <w:color w:val="E36C0A" w:themeColor="accent6" w:themeShade="BF"/>
          <w:spacing w:val="-27"/>
          <w:position w:val="2"/>
          <w:sz w:val="44"/>
          <w:szCs w:val="44"/>
        </w:rPr>
        <w:t xml:space="preserve"> 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P</w:t>
      </w:r>
      <w:r w:rsidRPr="00303131">
        <w:rPr>
          <w:rFonts w:ascii="Arial" w:eastAsia="Calibri" w:hAnsi="Arial" w:cs="Arial"/>
          <w:b/>
          <w:color w:val="E36C0A" w:themeColor="accent6" w:themeShade="BF"/>
          <w:spacing w:val="3"/>
          <w:position w:val="2"/>
          <w:sz w:val="44"/>
          <w:szCs w:val="44"/>
        </w:rPr>
        <w:t>r</w:t>
      </w:r>
      <w:r w:rsidRPr="00303131">
        <w:rPr>
          <w:rFonts w:ascii="Arial" w:eastAsia="Calibri" w:hAnsi="Arial" w:cs="Arial"/>
          <w:b/>
          <w:color w:val="E36C0A" w:themeColor="accent6" w:themeShade="BF"/>
          <w:spacing w:val="2"/>
          <w:position w:val="2"/>
          <w:sz w:val="44"/>
          <w:szCs w:val="44"/>
        </w:rPr>
        <w:t>o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p</w:t>
      </w:r>
      <w:r w:rsidRPr="00303131">
        <w:rPr>
          <w:rFonts w:ascii="Arial" w:eastAsia="Calibri" w:hAnsi="Arial" w:cs="Arial"/>
          <w:b/>
          <w:color w:val="E36C0A" w:themeColor="accent6" w:themeShade="BF"/>
          <w:spacing w:val="-1"/>
          <w:position w:val="2"/>
          <w:sz w:val="44"/>
          <w:szCs w:val="44"/>
        </w:rPr>
        <w:t>e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r</w:t>
      </w:r>
      <w:r w:rsidRPr="0030313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44"/>
          <w:szCs w:val="44"/>
        </w:rPr>
        <w:t>t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y</w:t>
      </w:r>
      <w:r w:rsidRPr="00303131">
        <w:rPr>
          <w:rFonts w:ascii="Arial" w:hAnsi="Arial" w:cs="Arial"/>
          <w:b/>
          <w:color w:val="E36C0A" w:themeColor="accent6" w:themeShade="BF"/>
          <w:spacing w:val="-33"/>
          <w:position w:val="2"/>
          <w:sz w:val="44"/>
          <w:szCs w:val="44"/>
        </w:rPr>
        <w:t xml:space="preserve"> 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In</w:t>
      </w:r>
      <w:r w:rsidRPr="00303131">
        <w:rPr>
          <w:rFonts w:ascii="Arial" w:eastAsia="Calibri" w:hAnsi="Arial" w:cs="Arial"/>
          <w:b/>
          <w:color w:val="E36C0A" w:themeColor="accent6" w:themeShade="BF"/>
          <w:spacing w:val="3"/>
          <w:position w:val="2"/>
          <w:sz w:val="44"/>
          <w:szCs w:val="44"/>
        </w:rPr>
        <w:t>f</w:t>
      </w:r>
      <w:r w:rsidRPr="00303131">
        <w:rPr>
          <w:rFonts w:ascii="Arial" w:eastAsia="Calibri" w:hAnsi="Arial" w:cs="Arial"/>
          <w:b/>
          <w:color w:val="E36C0A" w:themeColor="accent6" w:themeShade="BF"/>
          <w:spacing w:val="2"/>
          <w:position w:val="2"/>
          <w:sz w:val="44"/>
          <w:szCs w:val="44"/>
        </w:rPr>
        <w:t>o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r</w:t>
      </w:r>
      <w:r w:rsidRPr="0030313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44"/>
          <w:szCs w:val="44"/>
        </w:rPr>
        <w:t>m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a</w:t>
      </w:r>
      <w:r w:rsidRPr="00303131">
        <w:rPr>
          <w:rFonts w:ascii="Arial" w:eastAsia="Calibri" w:hAnsi="Arial" w:cs="Arial"/>
          <w:b/>
          <w:color w:val="E36C0A" w:themeColor="accent6" w:themeShade="BF"/>
          <w:spacing w:val="1"/>
          <w:position w:val="2"/>
          <w:sz w:val="44"/>
          <w:szCs w:val="44"/>
        </w:rPr>
        <w:t>t</w:t>
      </w:r>
      <w:r w:rsidRPr="00303131">
        <w:rPr>
          <w:rFonts w:ascii="Arial" w:eastAsia="Calibri" w:hAnsi="Arial" w:cs="Arial"/>
          <w:b/>
          <w:color w:val="E36C0A" w:themeColor="accent6" w:themeShade="BF"/>
          <w:position w:val="2"/>
          <w:sz w:val="44"/>
          <w:szCs w:val="44"/>
        </w:rPr>
        <w:t>ion</w:t>
      </w:r>
    </w:p>
    <w:p w:rsidR="00F52C8D" w:rsidRPr="00792CDD" w:rsidRDefault="00D7427D" w:rsidP="00303131">
      <w:pPr>
        <w:spacing w:before="3"/>
        <w:ind w:left="226"/>
        <w:jc w:val="center"/>
        <w:rPr>
          <w:rFonts w:ascii="Arial" w:eastAsia="Calibri" w:hAnsi="Arial" w:cs="Arial"/>
          <w:sz w:val="16"/>
          <w:szCs w:val="16"/>
        </w:rPr>
      </w:pPr>
      <w:r w:rsidRPr="00792CDD">
        <w:rPr>
          <w:rFonts w:ascii="Arial" w:eastAsia="Calibri" w:hAnsi="Arial" w:cs="Arial"/>
          <w:b/>
          <w:sz w:val="28"/>
          <w:szCs w:val="28"/>
        </w:rPr>
        <w:t>I</w:t>
      </w:r>
      <w:r w:rsidRPr="00792CDD">
        <w:rPr>
          <w:rFonts w:ascii="Arial" w:eastAsia="Calibri" w:hAnsi="Arial" w:cs="Arial"/>
          <w:b/>
          <w:spacing w:val="1"/>
          <w:sz w:val="28"/>
          <w:szCs w:val="28"/>
        </w:rPr>
        <w:t>ndi</w:t>
      </w:r>
      <w:r w:rsidRPr="00792CDD">
        <w:rPr>
          <w:rFonts w:ascii="Arial" w:eastAsia="Calibri" w:hAnsi="Arial" w:cs="Arial"/>
          <w:b/>
          <w:spacing w:val="-1"/>
          <w:sz w:val="28"/>
          <w:szCs w:val="28"/>
        </w:rPr>
        <w:t>v</w:t>
      </w:r>
      <w:r w:rsidRPr="00792CDD">
        <w:rPr>
          <w:rFonts w:ascii="Arial" w:eastAsia="Calibri" w:hAnsi="Arial" w:cs="Arial"/>
          <w:b/>
          <w:spacing w:val="-2"/>
          <w:sz w:val="28"/>
          <w:szCs w:val="28"/>
        </w:rPr>
        <w:t>i</w:t>
      </w:r>
      <w:r w:rsidRPr="00792CDD">
        <w:rPr>
          <w:rFonts w:ascii="Arial" w:eastAsia="Calibri" w:hAnsi="Arial" w:cs="Arial"/>
          <w:b/>
          <w:spacing w:val="1"/>
          <w:sz w:val="28"/>
          <w:szCs w:val="28"/>
        </w:rPr>
        <w:t>du</w:t>
      </w:r>
      <w:r w:rsidRPr="00792CDD">
        <w:rPr>
          <w:rFonts w:ascii="Arial" w:eastAsia="Calibri" w:hAnsi="Arial" w:cs="Arial"/>
          <w:b/>
          <w:spacing w:val="-2"/>
          <w:sz w:val="28"/>
          <w:szCs w:val="28"/>
        </w:rPr>
        <w:t>a</w:t>
      </w:r>
      <w:r w:rsidRPr="00792CDD">
        <w:rPr>
          <w:rFonts w:ascii="Arial" w:eastAsia="Calibri" w:hAnsi="Arial" w:cs="Arial"/>
          <w:b/>
          <w:sz w:val="28"/>
          <w:szCs w:val="28"/>
        </w:rPr>
        <w:t>l</w:t>
      </w:r>
      <w:r w:rsidRPr="00792CDD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792CDD">
        <w:rPr>
          <w:rFonts w:ascii="Arial" w:eastAsia="Calibri" w:hAnsi="Arial" w:cs="Arial"/>
          <w:b/>
          <w:sz w:val="28"/>
          <w:szCs w:val="28"/>
        </w:rPr>
        <w:t>T</w:t>
      </w:r>
      <w:r w:rsidRPr="00792CDD">
        <w:rPr>
          <w:rFonts w:ascii="Arial" w:eastAsia="Calibri" w:hAnsi="Arial" w:cs="Arial"/>
          <w:b/>
          <w:spacing w:val="1"/>
          <w:sz w:val="28"/>
          <w:szCs w:val="28"/>
        </w:rPr>
        <w:t>a</w:t>
      </w:r>
      <w:r w:rsidRPr="00792CDD">
        <w:rPr>
          <w:rFonts w:ascii="Arial" w:eastAsia="Calibri" w:hAnsi="Arial" w:cs="Arial"/>
          <w:b/>
          <w:sz w:val="28"/>
          <w:szCs w:val="28"/>
        </w:rPr>
        <w:t>x</w:t>
      </w:r>
      <w:r w:rsidRPr="00792CDD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792CDD">
        <w:rPr>
          <w:rFonts w:ascii="Arial" w:eastAsia="Calibri" w:hAnsi="Arial" w:cs="Arial"/>
          <w:b/>
          <w:spacing w:val="-2"/>
          <w:sz w:val="28"/>
          <w:szCs w:val="28"/>
        </w:rPr>
        <w:t>R</w:t>
      </w:r>
      <w:r w:rsidRPr="00792CDD">
        <w:rPr>
          <w:rFonts w:ascii="Arial" w:eastAsia="Calibri" w:hAnsi="Arial" w:cs="Arial"/>
          <w:b/>
          <w:sz w:val="28"/>
          <w:szCs w:val="28"/>
        </w:rPr>
        <w:t>e</w:t>
      </w:r>
      <w:r w:rsidRPr="00792CDD">
        <w:rPr>
          <w:rFonts w:ascii="Arial" w:eastAsia="Calibri" w:hAnsi="Arial" w:cs="Arial"/>
          <w:b/>
          <w:spacing w:val="1"/>
          <w:sz w:val="28"/>
          <w:szCs w:val="28"/>
        </w:rPr>
        <w:t>t</w:t>
      </w:r>
      <w:r w:rsidRPr="00792CDD">
        <w:rPr>
          <w:rFonts w:ascii="Arial" w:eastAsia="Calibri" w:hAnsi="Arial" w:cs="Arial"/>
          <w:b/>
          <w:spacing w:val="-2"/>
          <w:sz w:val="28"/>
          <w:szCs w:val="28"/>
        </w:rPr>
        <w:t>u</w:t>
      </w:r>
      <w:r w:rsidRPr="00792CDD">
        <w:rPr>
          <w:rFonts w:ascii="Arial" w:eastAsia="Calibri" w:hAnsi="Arial" w:cs="Arial"/>
          <w:b/>
          <w:spacing w:val="-1"/>
          <w:sz w:val="28"/>
          <w:szCs w:val="28"/>
        </w:rPr>
        <w:t>r</w:t>
      </w:r>
      <w:r w:rsidRPr="00792CDD">
        <w:rPr>
          <w:rFonts w:ascii="Arial" w:eastAsia="Calibri" w:hAnsi="Arial" w:cs="Arial"/>
          <w:b/>
          <w:sz w:val="28"/>
          <w:szCs w:val="28"/>
        </w:rPr>
        <w:t>n</w:t>
      </w:r>
      <w:r w:rsidRPr="00792CDD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792CDD">
        <w:rPr>
          <w:rFonts w:ascii="Arial" w:eastAsia="Calibri" w:hAnsi="Arial" w:cs="Arial"/>
          <w:b/>
          <w:spacing w:val="-1"/>
          <w:sz w:val="28"/>
          <w:szCs w:val="28"/>
        </w:rPr>
        <w:t>20</w:t>
      </w:r>
      <w:r w:rsidR="009431A1">
        <w:rPr>
          <w:rFonts w:ascii="Arial" w:eastAsia="Calibri" w:hAnsi="Arial" w:cs="Arial"/>
          <w:b/>
          <w:spacing w:val="-7"/>
          <w:sz w:val="28"/>
          <w:szCs w:val="28"/>
          <w:u w:color="000000"/>
        </w:rPr>
        <w:t>16</w:t>
      </w:r>
      <w:bookmarkStart w:id="0" w:name="_GoBack"/>
      <w:bookmarkEnd w:id="0"/>
    </w:p>
    <w:p w:rsidR="00F52C8D" w:rsidRPr="00792CDD" w:rsidRDefault="00F52C8D" w:rsidP="00303131">
      <w:pPr>
        <w:spacing w:before="5" w:line="260" w:lineRule="exact"/>
        <w:jc w:val="center"/>
        <w:rPr>
          <w:rFonts w:ascii="Arial" w:hAnsi="Arial" w:cs="Arial"/>
          <w:sz w:val="26"/>
          <w:szCs w:val="26"/>
        </w:rPr>
      </w:pPr>
    </w:p>
    <w:p w:rsidR="00F52C8D" w:rsidRPr="00303131" w:rsidRDefault="00D7427D" w:rsidP="00303131">
      <w:pPr>
        <w:spacing w:line="260" w:lineRule="exact"/>
        <w:ind w:left="226"/>
        <w:jc w:val="center"/>
        <w:rPr>
          <w:rFonts w:ascii="Arial" w:eastAsia="Calibri" w:hAnsi="Arial" w:cs="Arial"/>
        </w:rPr>
      </w:pPr>
      <w:r w:rsidRPr="00303131">
        <w:rPr>
          <w:rFonts w:ascii="Arial" w:eastAsia="Calibri" w:hAnsi="Arial" w:cs="Arial"/>
          <w:spacing w:val="1"/>
        </w:rPr>
        <w:t>P</w:t>
      </w:r>
      <w:r w:rsidRPr="00303131">
        <w:rPr>
          <w:rFonts w:ascii="Arial" w:eastAsia="Calibri" w:hAnsi="Arial" w:cs="Arial"/>
        </w:rPr>
        <w:t>l</w:t>
      </w:r>
      <w:r w:rsidRPr="00303131">
        <w:rPr>
          <w:rFonts w:ascii="Arial" w:eastAsia="Calibri" w:hAnsi="Arial" w:cs="Arial"/>
          <w:spacing w:val="1"/>
        </w:rPr>
        <w:t>e</w:t>
      </w:r>
      <w:r w:rsidRPr="00303131">
        <w:rPr>
          <w:rFonts w:ascii="Arial" w:eastAsia="Calibri" w:hAnsi="Arial" w:cs="Arial"/>
        </w:rPr>
        <w:t>a</w:t>
      </w:r>
      <w:r w:rsidRPr="00303131">
        <w:rPr>
          <w:rFonts w:ascii="Arial" w:eastAsia="Calibri" w:hAnsi="Arial" w:cs="Arial"/>
          <w:spacing w:val="-2"/>
        </w:rPr>
        <w:t>s</w:t>
      </w:r>
      <w:r w:rsidRPr="00303131">
        <w:rPr>
          <w:rFonts w:ascii="Arial" w:eastAsia="Calibri" w:hAnsi="Arial" w:cs="Arial"/>
        </w:rPr>
        <w:t>e</w:t>
      </w:r>
      <w:r w:rsidRPr="00303131">
        <w:rPr>
          <w:rFonts w:ascii="Arial" w:hAnsi="Arial" w:cs="Arial"/>
          <w:spacing w:val="-4"/>
        </w:rPr>
        <w:t xml:space="preserve"> </w:t>
      </w:r>
      <w:r w:rsidRPr="00303131">
        <w:rPr>
          <w:rFonts w:ascii="Arial" w:eastAsia="Calibri" w:hAnsi="Arial" w:cs="Arial"/>
          <w:spacing w:val="1"/>
        </w:rPr>
        <w:t>e</w:t>
      </w:r>
      <w:r w:rsidRPr="00303131">
        <w:rPr>
          <w:rFonts w:ascii="Arial" w:eastAsia="Calibri" w:hAnsi="Arial" w:cs="Arial"/>
          <w:spacing w:val="-3"/>
        </w:rPr>
        <w:t>-</w:t>
      </w:r>
      <w:r w:rsidRPr="00303131">
        <w:rPr>
          <w:rFonts w:ascii="Arial" w:eastAsia="Calibri" w:hAnsi="Arial" w:cs="Arial"/>
          <w:spacing w:val="1"/>
        </w:rPr>
        <w:t>m</w:t>
      </w:r>
      <w:r w:rsidRPr="00303131">
        <w:rPr>
          <w:rFonts w:ascii="Arial" w:eastAsia="Calibri" w:hAnsi="Arial" w:cs="Arial"/>
        </w:rPr>
        <w:t>ail,</w:t>
      </w:r>
      <w:r w:rsidRPr="00303131">
        <w:rPr>
          <w:rFonts w:ascii="Arial" w:hAnsi="Arial" w:cs="Arial"/>
          <w:spacing w:val="-4"/>
        </w:rPr>
        <w:t xml:space="preserve"> </w:t>
      </w:r>
      <w:r w:rsidRPr="00303131">
        <w:rPr>
          <w:rFonts w:ascii="Arial" w:eastAsia="Calibri" w:hAnsi="Arial" w:cs="Arial"/>
        </w:rPr>
        <w:t>f</w:t>
      </w:r>
      <w:r w:rsidRPr="00303131">
        <w:rPr>
          <w:rFonts w:ascii="Arial" w:eastAsia="Calibri" w:hAnsi="Arial" w:cs="Arial"/>
          <w:spacing w:val="-3"/>
        </w:rPr>
        <w:t>a</w:t>
      </w:r>
      <w:r w:rsidRPr="00303131">
        <w:rPr>
          <w:rFonts w:ascii="Arial" w:eastAsia="Calibri" w:hAnsi="Arial" w:cs="Arial"/>
        </w:rPr>
        <w:t>x</w:t>
      </w:r>
      <w:r w:rsidRPr="00303131">
        <w:rPr>
          <w:rFonts w:ascii="Arial" w:hAnsi="Arial" w:cs="Arial"/>
          <w:spacing w:val="-7"/>
        </w:rPr>
        <w:t xml:space="preserve"> </w:t>
      </w:r>
      <w:r w:rsidRPr="00303131">
        <w:rPr>
          <w:rFonts w:ascii="Arial" w:eastAsia="Calibri" w:hAnsi="Arial" w:cs="Arial"/>
          <w:spacing w:val="1"/>
        </w:rPr>
        <w:t>o</w:t>
      </w:r>
      <w:r w:rsidRPr="00303131">
        <w:rPr>
          <w:rFonts w:ascii="Arial" w:eastAsia="Calibri" w:hAnsi="Arial" w:cs="Arial"/>
        </w:rPr>
        <w:t>r</w:t>
      </w:r>
      <w:r w:rsidRPr="00303131">
        <w:rPr>
          <w:rFonts w:ascii="Arial" w:hAnsi="Arial" w:cs="Arial"/>
          <w:spacing w:val="-5"/>
        </w:rPr>
        <w:t xml:space="preserve"> </w:t>
      </w:r>
      <w:r w:rsidRPr="00303131">
        <w:rPr>
          <w:rFonts w:ascii="Arial" w:eastAsia="Calibri" w:hAnsi="Arial" w:cs="Arial"/>
          <w:spacing w:val="-3"/>
        </w:rPr>
        <w:t>p</w:t>
      </w:r>
      <w:r w:rsidRPr="00303131">
        <w:rPr>
          <w:rFonts w:ascii="Arial" w:eastAsia="Calibri" w:hAnsi="Arial" w:cs="Arial"/>
          <w:spacing w:val="1"/>
        </w:rPr>
        <w:t>o</w:t>
      </w:r>
      <w:r w:rsidRPr="00303131">
        <w:rPr>
          <w:rFonts w:ascii="Arial" w:eastAsia="Calibri" w:hAnsi="Arial" w:cs="Arial"/>
        </w:rPr>
        <w:t>st</w:t>
      </w:r>
      <w:r w:rsidRPr="00303131">
        <w:rPr>
          <w:rFonts w:ascii="Arial" w:hAnsi="Arial" w:cs="Arial"/>
          <w:spacing w:val="-7"/>
        </w:rPr>
        <w:t xml:space="preserve"> </w:t>
      </w:r>
      <w:r w:rsidRPr="00303131">
        <w:rPr>
          <w:rFonts w:ascii="Arial" w:eastAsia="Calibri" w:hAnsi="Arial" w:cs="Arial"/>
          <w:spacing w:val="-2"/>
        </w:rPr>
        <w:t>t</w:t>
      </w:r>
      <w:r w:rsidRPr="00303131">
        <w:rPr>
          <w:rFonts w:ascii="Arial" w:eastAsia="Calibri" w:hAnsi="Arial" w:cs="Arial"/>
          <w:spacing w:val="-1"/>
        </w:rPr>
        <w:t>h</w:t>
      </w:r>
      <w:r w:rsidRPr="00303131">
        <w:rPr>
          <w:rFonts w:ascii="Arial" w:eastAsia="Calibri" w:hAnsi="Arial" w:cs="Arial"/>
        </w:rPr>
        <w:t>is</w:t>
      </w:r>
      <w:r w:rsidRPr="00303131">
        <w:rPr>
          <w:rFonts w:ascii="Arial" w:hAnsi="Arial" w:cs="Arial"/>
          <w:spacing w:val="-5"/>
        </w:rPr>
        <w:t xml:space="preserve"> </w:t>
      </w:r>
      <w:r w:rsidRPr="00303131">
        <w:rPr>
          <w:rFonts w:ascii="Arial" w:eastAsia="Calibri" w:hAnsi="Arial" w:cs="Arial"/>
        </w:rPr>
        <w:t>f</w:t>
      </w:r>
      <w:r w:rsidRPr="00303131">
        <w:rPr>
          <w:rFonts w:ascii="Arial" w:eastAsia="Calibri" w:hAnsi="Arial" w:cs="Arial"/>
          <w:spacing w:val="1"/>
        </w:rPr>
        <w:t>o</w:t>
      </w:r>
      <w:r w:rsidRPr="00303131">
        <w:rPr>
          <w:rFonts w:ascii="Arial" w:eastAsia="Calibri" w:hAnsi="Arial" w:cs="Arial"/>
          <w:spacing w:val="-2"/>
        </w:rPr>
        <w:t>r</w:t>
      </w:r>
      <w:r w:rsidRPr="00303131">
        <w:rPr>
          <w:rFonts w:ascii="Arial" w:eastAsia="Calibri" w:hAnsi="Arial" w:cs="Arial"/>
        </w:rPr>
        <w:t>m</w:t>
      </w:r>
      <w:r w:rsidRPr="00303131">
        <w:rPr>
          <w:rFonts w:ascii="Arial" w:hAnsi="Arial" w:cs="Arial"/>
          <w:spacing w:val="-3"/>
        </w:rPr>
        <w:t xml:space="preserve"> </w:t>
      </w:r>
      <w:r w:rsidRPr="00303131">
        <w:rPr>
          <w:rFonts w:ascii="Arial" w:eastAsia="Calibri" w:hAnsi="Arial" w:cs="Arial"/>
          <w:spacing w:val="-1"/>
        </w:rPr>
        <w:t>b</w:t>
      </w:r>
      <w:r w:rsidRPr="00303131">
        <w:rPr>
          <w:rFonts w:ascii="Arial" w:eastAsia="Calibri" w:hAnsi="Arial" w:cs="Arial"/>
        </w:rPr>
        <w:t>ack</w:t>
      </w:r>
      <w:r w:rsidRPr="00303131">
        <w:rPr>
          <w:rFonts w:ascii="Arial" w:hAnsi="Arial" w:cs="Arial"/>
          <w:spacing w:val="-6"/>
        </w:rPr>
        <w:t xml:space="preserve"> </w:t>
      </w:r>
      <w:r w:rsidRPr="00303131">
        <w:rPr>
          <w:rFonts w:ascii="Arial" w:eastAsia="Calibri" w:hAnsi="Arial" w:cs="Arial"/>
          <w:spacing w:val="-2"/>
        </w:rPr>
        <w:t>t</w:t>
      </w:r>
      <w:r w:rsidRPr="00303131">
        <w:rPr>
          <w:rFonts w:ascii="Arial" w:eastAsia="Calibri" w:hAnsi="Arial" w:cs="Arial"/>
        </w:rPr>
        <w:t>o</w:t>
      </w:r>
      <w:r w:rsidRPr="00303131">
        <w:rPr>
          <w:rFonts w:ascii="Arial" w:hAnsi="Arial" w:cs="Arial"/>
          <w:spacing w:val="-6"/>
        </w:rPr>
        <w:t xml:space="preserve"> </w:t>
      </w:r>
      <w:r w:rsidRPr="00303131">
        <w:rPr>
          <w:rFonts w:ascii="Arial" w:eastAsia="Calibri" w:hAnsi="Arial" w:cs="Arial"/>
          <w:spacing w:val="1"/>
        </w:rPr>
        <w:t>o</w:t>
      </w:r>
      <w:r w:rsidRPr="00303131">
        <w:rPr>
          <w:rFonts w:ascii="Arial" w:eastAsia="Calibri" w:hAnsi="Arial" w:cs="Arial"/>
          <w:spacing w:val="-1"/>
        </w:rPr>
        <w:t>u</w:t>
      </w:r>
      <w:r w:rsidRPr="00303131">
        <w:rPr>
          <w:rFonts w:ascii="Arial" w:eastAsia="Calibri" w:hAnsi="Arial" w:cs="Arial"/>
        </w:rPr>
        <w:t>r</w:t>
      </w:r>
      <w:r w:rsidRPr="00303131">
        <w:rPr>
          <w:rFonts w:ascii="Arial" w:hAnsi="Arial" w:cs="Arial"/>
          <w:spacing w:val="-5"/>
        </w:rPr>
        <w:t xml:space="preserve"> </w:t>
      </w:r>
      <w:r w:rsidRPr="00303131">
        <w:rPr>
          <w:rFonts w:ascii="Arial" w:eastAsia="Calibri" w:hAnsi="Arial" w:cs="Arial"/>
          <w:spacing w:val="1"/>
        </w:rPr>
        <w:t>o</w:t>
      </w:r>
      <w:r w:rsidRPr="00303131">
        <w:rPr>
          <w:rFonts w:ascii="Arial" w:eastAsia="Calibri" w:hAnsi="Arial" w:cs="Arial"/>
        </w:rPr>
        <w:t>ff</w:t>
      </w:r>
      <w:r w:rsidRPr="00303131">
        <w:rPr>
          <w:rFonts w:ascii="Arial" w:eastAsia="Calibri" w:hAnsi="Arial" w:cs="Arial"/>
          <w:spacing w:val="-3"/>
        </w:rPr>
        <w:t>i</w:t>
      </w:r>
      <w:r w:rsidRPr="00303131">
        <w:rPr>
          <w:rFonts w:ascii="Arial" w:eastAsia="Calibri" w:hAnsi="Arial" w:cs="Arial"/>
        </w:rPr>
        <w:t>ce</w:t>
      </w:r>
      <w:r w:rsidRPr="00303131">
        <w:rPr>
          <w:rFonts w:ascii="Arial" w:hAnsi="Arial" w:cs="Arial"/>
        </w:rPr>
        <w:t xml:space="preserve"> </w:t>
      </w:r>
      <w:r w:rsidR="00792CDD" w:rsidRPr="00303131">
        <w:rPr>
          <w:rFonts w:ascii="Arial" w:eastAsia="Calibri" w:hAnsi="Arial" w:cs="Arial"/>
          <w:u w:color="000000"/>
        </w:rPr>
        <w:t>prior</w:t>
      </w:r>
      <w:r w:rsidRPr="00303131">
        <w:rPr>
          <w:rFonts w:ascii="Arial" w:hAnsi="Arial" w:cs="Arial"/>
          <w:b/>
          <w:spacing w:val="-4"/>
        </w:rPr>
        <w:t xml:space="preserve"> </w:t>
      </w:r>
      <w:r w:rsidRPr="00303131">
        <w:rPr>
          <w:rFonts w:ascii="Arial" w:eastAsia="Calibri" w:hAnsi="Arial" w:cs="Arial"/>
          <w:spacing w:val="-2"/>
        </w:rPr>
        <w:t>t</w:t>
      </w:r>
      <w:r w:rsidRPr="00303131">
        <w:rPr>
          <w:rFonts w:ascii="Arial" w:eastAsia="Calibri" w:hAnsi="Arial" w:cs="Arial"/>
        </w:rPr>
        <w:t>o</w:t>
      </w:r>
      <w:r w:rsidRPr="00303131">
        <w:rPr>
          <w:rFonts w:ascii="Arial" w:hAnsi="Arial" w:cs="Arial"/>
          <w:spacing w:val="-6"/>
        </w:rPr>
        <w:t xml:space="preserve"> </w:t>
      </w:r>
      <w:r w:rsidRPr="00303131">
        <w:rPr>
          <w:rFonts w:ascii="Arial" w:eastAsia="Calibri" w:hAnsi="Arial" w:cs="Arial"/>
          <w:spacing w:val="1"/>
        </w:rPr>
        <w:t>yo</w:t>
      </w:r>
      <w:r w:rsidRPr="00303131">
        <w:rPr>
          <w:rFonts w:ascii="Arial" w:eastAsia="Calibri" w:hAnsi="Arial" w:cs="Arial"/>
          <w:spacing w:val="-1"/>
        </w:rPr>
        <w:t>u</w:t>
      </w:r>
      <w:r w:rsidRPr="00303131">
        <w:rPr>
          <w:rFonts w:ascii="Arial" w:eastAsia="Calibri" w:hAnsi="Arial" w:cs="Arial"/>
        </w:rPr>
        <w:t>r</w:t>
      </w:r>
      <w:r w:rsidRPr="00303131">
        <w:rPr>
          <w:rFonts w:ascii="Arial" w:hAnsi="Arial" w:cs="Arial"/>
          <w:spacing w:val="-5"/>
        </w:rPr>
        <w:t xml:space="preserve"> </w:t>
      </w:r>
      <w:r w:rsidRPr="00303131">
        <w:rPr>
          <w:rFonts w:ascii="Arial" w:eastAsia="Calibri" w:hAnsi="Arial" w:cs="Arial"/>
        </w:rPr>
        <w:t>a</w:t>
      </w:r>
      <w:r w:rsidRPr="00303131">
        <w:rPr>
          <w:rFonts w:ascii="Arial" w:eastAsia="Calibri" w:hAnsi="Arial" w:cs="Arial"/>
          <w:spacing w:val="-1"/>
        </w:rPr>
        <w:t>p</w:t>
      </w:r>
      <w:r w:rsidRPr="00303131">
        <w:rPr>
          <w:rFonts w:ascii="Arial" w:eastAsia="Calibri" w:hAnsi="Arial" w:cs="Arial"/>
          <w:spacing w:val="-3"/>
        </w:rPr>
        <w:t>p</w:t>
      </w:r>
      <w:r w:rsidRPr="00303131">
        <w:rPr>
          <w:rFonts w:ascii="Arial" w:eastAsia="Calibri" w:hAnsi="Arial" w:cs="Arial"/>
          <w:spacing w:val="1"/>
        </w:rPr>
        <w:t>o</w:t>
      </w:r>
      <w:r w:rsidRPr="00303131">
        <w:rPr>
          <w:rFonts w:ascii="Arial" w:eastAsia="Calibri" w:hAnsi="Arial" w:cs="Arial"/>
        </w:rPr>
        <w:t>i</w:t>
      </w:r>
      <w:r w:rsidRPr="00303131">
        <w:rPr>
          <w:rFonts w:ascii="Arial" w:eastAsia="Calibri" w:hAnsi="Arial" w:cs="Arial"/>
          <w:spacing w:val="-1"/>
        </w:rPr>
        <w:t>n</w:t>
      </w:r>
      <w:r w:rsidRPr="00303131">
        <w:rPr>
          <w:rFonts w:ascii="Arial" w:eastAsia="Calibri" w:hAnsi="Arial" w:cs="Arial"/>
          <w:spacing w:val="-2"/>
        </w:rPr>
        <w:t>t</w:t>
      </w:r>
      <w:r w:rsidRPr="00303131">
        <w:rPr>
          <w:rFonts w:ascii="Arial" w:eastAsia="Calibri" w:hAnsi="Arial" w:cs="Arial"/>
          <w:spacing w:val="1"/>
        </w:rPr>
        <w:t>me</w:t>
      </w:r>
      <w:r w:rsidRPr="00303131">
        <w:rPr>
          <w:rFonts w:ascii="Arial" w:eastAsia="Calibri" w:hAnsi="Arial" w:cs="Arial"/>
          <w:spacing w:val="-3"/>
        </w:rPr>
        <w:t>n</w:t>
      </w:r>
      <w:r w:rsidRPr="00303131">
        <w:rPr>
          <w:rFonts w:ascii="Arial" w:eastAsia="Calibri" w:hAnsi="Arial" w:cs="Arial"/>
        </w:rPr>
        <w:t>t:</w:t>
      </w:r>
    </w:p>
    <w:p w:rsidR="00F52C8D" w:rsidRPr="00303131" w:rsidRDefault="00F52C8D">
      <w:pPr>
        <w:spacing w:before="5" w:line="180" w:lineRule="exact"/>
        <w:rPr>
          <w:rFonts w:ascii="Arial" w:hAnsi="Arial" w:cs="Arial"/>
        </w:rPr>
      </w:pPr>
    </w:p>
    <w:p w:rsidR="00303131" w:rsidRPr="00303131" w:rsidRDefault="00303131" w:rsidP="00303131">
      <w:pPr>
        <w:ind w:left="120"/>
        <w:jc w:val="center"/>
        <w:rPr>
          <w:rFonts w:ascii="Arial" w:eastAsia="Calibri" w:hAnsi="Arial" w:cs="Arial"/>
        </w:rPr>
      </w:pPr>
      <w:r w:rsidRPr="00303131">
        <w:rPr>
          <w:rFonts w:ascii="Arial" w:eastAsia="Calibri" w:hAnsi="Arial" w:cs="Arial"/>
          <w:b/>
          <w:spacing w:val="1"/>
        </w:rPr>
        <w:t>T</w:t>
      </w:r>
      <w:r w:rsidRPr="00303131">
        <w:rPr>
          <w:rFonts w:ascii="Arial" w:eastAsia="Calibri" w:hAnsi="Arial" w:cs="Arial"/>
          <w:b/>
        </w:rPr>
        <w:t xml:space="preserve">O:  </w:t>
      </w:r>
      <w:r w:rsidRPr="00303131">
        <w:rPr>
          <w:rFonts w:ascii="Arial" w:eastAsia="Calibri" w:hAnsi="Arial" w:cs="Arial"/>
        </w:rPr>
        <w:t xml:space="preserve">Success Accounting Group </w:t>
      </w:r>
      <w:r w:rsidRPr="00303131">
        <w:rPr>
          <w:rFonts w:ascii="Arial" w:eastAsia="Calibri" w:hAnsi="Arial" w:cs="Arial"/>
          <w:b/>
        </w:rPr>
        <w:t xml:space="preserve">E-MAIL: </w:t>
      </w:r>
      <w:hyperlink r:id="rId7" w:history="1">
        <w:r w:rsidR="00301D31">
          <w:rPr>
            <w:rStyle w:val="Hyperlink"/>
            <w:rFonts w:ascii="Arial" w:eastAsia="Calibri" w:hAnsi="Arial" w:cs="Arial"/>
          </w:rPr>
          <w:t>grow</w:t>
        </w:r>
        <w:r w:rsidRPr="00303131">
          <w:rPr>
            <w:rStyle w:val="Hyperlink"/>
            <w:rFonts w:ascii="Arial" w:eastAsia="Calibri" w:hAnsi="Arial" w:cs="Arial"/>
          </w:rPr>
          <w:t>@successaccountingggroup.com.au</w:t>
        </w:r>
      </w:hyperlink>
    </w:p>
    <w:p w:rsidR="00303131" w:rsidRPr="00303131" w:rsidRDefault="00303131" w:rsidP="00303131">
      <w:pPr>
        <w:spacing w:before="16"/>
        <w:ind w:left="120"/>
        <w:jc w:val="center"/>
        <w:rPr>
          <w:rFonts w:ascii="Arial" w:eastAsia="Calibri" w:hAnsi="Arial" w:cs="Arial"/>
        </w:rPr>
      </w:pPr>
    </w:p>
    <w:p w:rsidR="00303131" w:rsidRPr="00303131" w:rsidRDefault="00303131" w:rsidP="00303131">
      <w:pPr>
        <w:ind w:left="120"/>
        <w:rPr>
          <w:rFonts w:ascii="Arial" w:eastAsia="Calibri" w:hAnsi="Arial" w:cs="Arial"/>
        </w:rPr>
      </w:pPr>
      <w:r w:rsidRPr="00303131">
        <w:rPr>
          <w:rFonts w:ascii="Arial" w:eastAsia="Calibri" w:hAnsi="Arial" w:cs="Arial"/>
          <w:b/>
        </w:rPr>
        <w:t xml:space="preserve">                                       PHONE:  Springvale </w:t>
      </w:r>
      <w:r w:rsidRPr="00303131">
        <w:rPr>
          <w:rFonts w:ascii="Arial" w:eastAsia="Calibri" w:hAnsi="Arial" w:cs="Arial"/>
        </w:rPr>
        <w:t>(</w:t>
      </w:r>
      <w:r w:rsidRPr="00303131">
        <w:rPr>
          <w:rFonts w:ascii="Arial" w:eastAsia="Calibri" w:hAnsi="Arial" w:cs="Arial"/>
          <w:spacing w:val="-1"/>
        </w:rPr>
        <w:t>0</w:t>
      </w:r>
      <w:r w:rsidRPr="00303131">
        <w:rPr>
          <w:rFonts w:ascii="Arial" w:eastAsia="Calibri" w:hAnsi="Arial" w:cs="Arial"/>
          <w:spacing w:val="1"/>
        </w:rPr>
        <w:t>3</w:t>
      </w:r>
      <w:r w:rsidRPr="00303131">
        <w:rPr>
          <w:rFonts w:ascii="Arial" w:eastAsia="Calibri" w:hAnsi="Arial" w:cs="Arial"/>
        </w:rPr>
        <w:t>)</w:t>
      </w:r>
      <w:r w:rsidRPr="00303131">
        <w:rPr>
          <w:rFonts w:ascii="Arial" w:eastAsia="Calibri" w:hAnsi="Arial" w:cs="Arial"/>
          <w:spacing w:val="-1"/>
        </w:rPr>
        <w:t xml:space="preserve"> </w:t>
      </w:r>
      <w:r w:rsidRPr="00303131">
        <w:rPr>
          <w:rFonts w:ascii="Arial" w:eastAsia="Calibri" w:hAnsi="Arial" w:cs="Arial"/>
          <w:spacing w:val="1"/>
        </w:rPr>
        <w:t>8511</w:t>
      </w:r>
      <w:r w:rsidRPr="00303131">
        <w:rPr>
          <w:rFonts w:ascii="Arial" w:eastAsia="Calibri" w:hAnsi="Arial" w:cs="Arial"/>
          <w:spacing w:val="-1"/>
        </w:rPr>
        <w:t xml:space="preserve"> </w:t>
      </w:r>
      <w:r w:rsidRPr="00303131">
        <w:rPr>
          <w:rFonts w:ascii="Arial" w:eastAsia="Calibri" w:hAnsi="Arial" w:cs="Arial"/>
          <w:spacing w:val="-2"/>
        </w:rPr>
        <w:t xml:space="preserve">4047 </w:t>
      </w:r>
      <w:proofErr w:type="gramStart"/>
      <w:r w:rsidRPr="00303131">
        <w:rPr>
          <w:rFonts w:ascii="Arial" w:eastAsia="Calibri" w:hAnsi="Arial" w:cs="Arial"/>
          <w:spacing w:val="-2"/>
        </w:rPr>
        <w:t xml:space="preserve">/ </w:t>
      </w:r>
      <w:r w:rsidRPr="00303131">
        <w:rPr>
          <w:rFonts w:ascii="Arial" w:eastAsia="Calibri" w:hAnsi="Arial" w:cs="Arial"/>
          <w:b/>
          <w:spacing w:val="-2"/>
        </w:rPr>
        <w:t xml:space="preserve"> Mentone</w:t>
      </w:r>
      <w:proofErr w:type="gramEnd"/>
      <w:r w:rsidRPr="00303131">
        <w:rPr>
          <w:rFonts w:ascii="Arial" w:eastAsia="Calibri" w:hAnsi="Arial" w:cs="Arial"/>
          <w:spacing w:val="-2"/>
        </w:rPr>
        <w:t xml:space="preserve">  (03) 9583 0550</w:t>
      </w:r>
    </w:p>
    <w:p w:rsidR="00303131" w:rsidRPr="00303131" w:rsidRDefault="00303131" w:rsidP="00303131">
      <w:pPr>
        <w:ind w:left="120"/>
        <w:jc w:val="center"/>
        <w:rPr>
          <w:rFonts w:ascii="Arial" w:eastAsia="Calibri" w:hAnsi="Arial" w:cs="Arial"/>
          <w:spacing w:val="-2"/>
        </w:rPr>
      </w:pPr>
      <w:r w:rsidRPr="00303131">
        <w:rPr>
          <w:rFonts w:ascii="Arial" w:eastAsia="Calibri" w:hAnsi="Arial" w:cs="Arial"/>
          <w:spacing w:val="-2"/>
        </w:rPr>
        <w:t xml:space="preserve">   </w:t>
      </w:r>
    </w:p>
    <w:p w:rsidR="00303131" w:rsidRPr="00303131" w:rsidRDefault="00303131" w:rsidP="00303131">
      <w:pPr>
        <w:ind w:left="120"/>
        <w:jc w:val="center"/>
        <w:rPr>
          <w:rFonts w:ascii="Arial" w:eastAsia="Calibri" w:hAnsi="Arial" w:cs="Arial"/>
          <w:spacing w:val="-2"/>
        </w:rPr>
      </w:pPr>
      <w:r w:rsidRPr="00303131">
        <w:rPr>
          <w:rFonts w:ascii="Arial" w:eastAsia="Calibri" w:hAnsi="Arial" w:cs="Arial"/>
          <w:spacing w:val="-2"/>
        </w:rPr>
        <w:t xml:space="preserve"> </w:t>
      </w:r>
      <w:r w:rsidRPr="00303131">
        <w:rPr>
          <w:rFonts w:ascii="Arial" w:eastAsia="Calibri" w:hAnsi="Arial" w:cs="Arial"/>
          <w:b/>
          <w:spacing w:val="-2"/>
        </w:rPr>
        <w:t>FAX</w:t>
      </w:r>
      <w:r w:rsidRPr="00303131">
        <w:rPr>
          <w:rFonts w:ascii="Arial" w:eastAsia="Calibri" w:hAnsi="Arial" w:cs="Arial"/>
          <w:b/>
        </w:rPr>
        <w:t xml:space="preserve">: </w:t>
      </w:r>
      <w:r w:rsidRPr="00303131">
        <w:rPr>
          <w:rFonts w:ascii="Arial" w:eastAsia="Calibri" w:hAnsi="Arial" w:cs="Arial"/>
          <w:spacing w:val="6"/>
        </w:rPr>
        <w:t>(03) 8511 4047</w:t>
      </w:r>
    </w:p>
    <w:p w:rsidR="00F52C8D" w:rsidRPr="00792CDD" w:rsidRDefault="009431A1" w:rsidP="00792CDD">
      <w:pPr>
        <w:ind w:left="226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026" style="position:absolute;left:0;text-align:left;margin-left:328.1pt;margin-top:550.35pt;width:95.4pt;height:.9pt;z-index:-251655168;mso-position-horizontal-relative:page;mso-position-vertical-relative:page" coordorigin="6562,11007" coordsize="1908,18">
            <v:group id="_x0000_s1027" style="position:absolute;left:6571;top:11016;width:1690;height:0" coordorigin="6571,11016" coordsize="1690,0">
              <v:shape id="_x0000_s1030" style="position:absolute;left:6571;top:11016;width:1690;height:0" coordorigin="6571,11016" coordsize="1690,0" path="m6571,11016r1690,e" filled="f" strokeweight=".31889mm">
                <v:path arrowok="t"/>
              </v:shape>
              <v:group id="_x0000_s1028" style="position:absolute;left:8263;top:11016;width:198;height:0" coordorigin="8263,11016" coordsize="198,0">
                <v:shape id="_x0000_s1029" style="position:absolute;left:8263;top:11016;width:198;height:0" coordorigin="8263,11016" coordsize="198,0" path="m8263,11016r198,e" filled="f" strokeweight=".31889mm">
                  <v:path arrowok="t"/>
                </v:shape>
              </v:group>
            </v:group>
            <w10:wrap anchorx="page" anchory="page"/>
          </v:group>
        </w:pict>
      </w:r>
      <w:r w:rsidR="00792CDD" w:rsidRPr="00792CDD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8"/>
        <w:gridCol w:w="1982"/>
        <w:gridCol w:w="3403"/>
      </w:tblGrid>
      <w:tr w:rsidR="00F52C8D" w:rsidRPr="00792CDD" w:rsidTr="00792CDD">
        <w:trPr>
          <w:trHeight w:hRule="exact" w:val="3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CLI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T</w:t>
            </w:r>
            <w:r w:rsidRPr="00792CDD">
              <w:rPr>
                <w:rFonts w:ascii="Arial" w:hAnsi="Arial" w:cs="Arial"/>
                <w:b/>
                <w:color w:val="FFFFFF"/>
                <w:spacing w:val="-11"/>
                <w:position w:val="1"/>
                <w:sz w:val="18"/>
                <w:szCs w:val="1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3"/>
                <w:position w:val="1"/>
                <w:sz w:val="18"/>
                <w:szCs w:val="18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A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M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CLI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T</w:t>
            </w:r>
            <w:r w:rsidRPr="00792CDD">
              <w:rPr>
                <w:rFonts w:ascii="Arial" w:hAnsi="Arial" w:cs="Arial"/>
                <w:b/>
                <w:color w:val="FFFFFF"/>
                <w:spacing w:val="-8"/>
                <w:position w:val="1"/>
                <w:sz w:val="18"/>
                <w:szCs w:val="1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SIG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position w:val="1"/>
                <w:sz w:val="18"/>
                <w:szCs w:val="18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2"/>
                <w:position w:val="1"/>
                <w:sz w:val="18"/>
                <w:szCs w:val="18"/>
              </w:rPr>
              <w:t>A</w:t>
            </w:r>
            <w:r w:rsidRPr="00792CDD">
              <w:rPr>
                <w:rFonts w:ascii="Arial" w:eastAsia="Calibri" w:hAnsi="Arial" w:cs="Arial"/>
                <w:b/>
                <w:color w:val="FFFFFF"/>
                <w:position w:val="1"/>
                <w:sz w:val="18"/>
                <w:szCs w:val="18"/>
              </w:rPr>
              <w:t>TU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3"/>
                <w:position w:val="1"/>
                <w:sz w:val="18"/>
                <w:szCs w:val="18"/>
              </w:rPr>
              <w:t>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position w:val="1"/>
              </w:rPr>
              <w:t>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line="280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52C8D" w:rsidRPr="00792CDD" w:rsidRDefault="00F52C8D">
      <w:pPr>
        <w:spacing w:before="5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729"/>
        <w:gridCol w:w="1296"/>
        <w:gridCol w:w="1507"/>
        <w:gridCol w:w="67"/>
        <w:gridCol w:w="576"/>
        <w:gridCol w:w="1976"/>
      </w:tblGrid>
      <w:tr w:rsidR="00F52C8D" w:rsidRPr="00792CDD" w:rsidTr="00792CDD">
        <w:trPr>
          <w:trHeight w:hRule="exact" w:val="350"/>
        </w:trPr>
        <w:tc>
          <w:tcPr>
            <w:tcW w:w="108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before="22"/>
              <w:ind w:left="4442" w:right="44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PR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Y</w:t>
            </w:r>
            <w:r w:rsidRPr="00792CDD">
              <w:rPr>
                <w:rFonts w:ascii="Arial" w:hAnsi="Arial" w:cs="Arial"/>
                <w:b/>
                <w:color w:val="FFFFFF"/>
                <w:spacing w:val="-10"/>
                <w:sz w:val="24"/>
                <w:szCs w:val="2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D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AI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F52C8D" w:rsidRPr="00792CDD" w:rsidTr="00792CDD">
        <w:trPr>
          <w:trHeight w:hRule="exact" w:val="348"/>
        </w:trPr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7" w:line="200" w:lineRule="exact"/>
              <w:rPr>
                <w:rFonts w:ascii="Arial" w:hAnsi="Arial" w:cs="Arial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ddr</w:t>
            </w:r>
            <w:r w:rsidRPr="00792CDD">
              <w:rPr>
                <w:rFonts w:ascii="Arial" w:eastAsia="Calibri" w:hAnsi="Arial" w:cs="Arial"/>
                <w:b/>
              </w:rPr>
              <w:t>ess</w:t>
            </w:r>
            <w:r w:rsidRPr="00792C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792CDD">
              <w:rPr>
                <w:rFonts w:ascii="Arial" w:eastAsia="Calibri" w:hAnsi="Arial" w:cs="Arial"/>
                <w:b/>
              </w:rPr>
              <w:t>f</w:t>
            </w:r>
            <w:r w:rsidRPr="00792CD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al</w:t>
            </w:r>
            <w:r w:rsidRPr="00792CD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rop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rt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y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81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</w:tr>
      <w:tr w:rsidR="00F52C8D" w:rsidRPr="00792CDD" w:rsidTr="00792CDD">
        <w:trPr>
          <w:trHeight w:hRule="exact" w:val="350"/>
        </w:trPr>
        <w:tc>
          <w:tcPr>
            <w:tcW w:w="2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815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</w:tr>
      <w:tr w:rsidR="00F52C8D" w:rsidRPr="00792CDD" w:rsidTr="00792CDD">
        <w:trPr>
          <w:trHeight w:hRule="exact" w:val="49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rop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rt</w:t>
            </w:r>
            <w:r w:rsidRPr="00792CDD">
              <w:rPr>
                <w:rFonts w:ascii="Arial" w:eastAsia="Calibri" w:hAnsi="Arial" w:cs="Arial"/>
                <w:b/>
              </w:rPr>
              <w:t>y</w:t>
            </w:r>
            <w:r w:rsidRPr="00792C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urch</w:t>
            </w:r>
            <w:r w:rsidRPr="00792CDD">
              <w:rPr>
                <w:rFonts w:ascii="Arial" w:eastAsia="Calibri" w:hAnsi="Arial" w:cs="Arial"/>
                <w:b/>
              </w:rPr>
              <w:t>ase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d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D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t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hAnsi="Arial" w:cs="Arial"/>
                <w:b/>
                <w:spacing w:val="-8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rop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rt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y</w:t>
            </w:r>
            <w:r w:rsidRPr="00792CDD">
              <w:rPr>
                <w:rFonts w:ascii="Arial" w:hAnsi="Arial" w:cs="Arial"/>
                <w:b/>
                <w:spacing w:val="-12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F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st</w:t>
            </w: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rn</w:t>
            </w:r>
            <w:r w:rsidRPr="00792CDD">
              <w:rPr>
                <w:rFonts w:ascii="Arial" w:eastAsia="Calibri" w:hAnsi="Arial" w:cs="Arial"/>
                <w:b/>
              </w:rPr>
              <w:t>ed</w:t>
            </w:r>
            <w:r w:rsidRPr="00792CD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al</w:t>
            </w:r>
            <w:r w:rsidRPr="00792CD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ncom</w:t>
            </w:r>
            <w:r w:rsidRPr="00792CDD">
              <w:rPr>
                <w:rFonts w:ascii="Arial" w:eastAsia="Calibri" w:hAnsi="Arial" w:cs="Arial"/>
                <w:b/>
              </w:rPr>
              <w:t>e: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</w:tr>
      <w:tr w:rsidR="00F52C8D" w:rsidRPr="00792CDD" w:rsidTr="00792CDD">
        <w:trPr>
          <w:trHeight w:hRule="exact" w:val="49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Numb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er</w:t>
            </w:r>
            <w:r w:rsidRPr="00792CDD">
              <w:rPr>
                <w:rFonts w:ascii="Arial" w:hAnsi="Arial" w:cs="Arial"/>
                <w:b/>
                <w:spacing w:val="-13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o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f</w:t>
            </w:r>
            <w:r w:rsidRPr="00792CDD">
              <w:rPr>
                <w:rFonts w:ascii="Arial" w:hAnsi="Arial" w:cs="Arial"/>
                <w:b/>
                <w:spacing w:val="-7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Weeks</w:t>
            </w: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</w:rPr>
              <w:t>Av</w:t>
            </w:r>
            <w:r w:rsidRPr="00792CDD">
              <w:rPr>
                <w:rFonts w:ascii="Arial" w:eastAsia="Calibri" w:hAnsi="Arial" w:cs="Arial"/>
                <w:b/>
                <w:spacing w:val="3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b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F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792CDD">
              <w:rPr>
                <w:rFonts w:ascii="Arial" w:eastAsia="Calibri" w:hAnsi="Arial" w:cs="Arial"/>
                <w:b/>
              </w:rPr>
              <w:t>r</w:t>
            </w:r>
            <w:r w:rsidRPr="00792C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rop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rt</w:t>
            </w:r>
            <w:r w:rsidRPr="00792CDD">
              <w:rPr>
                <w:rFonts w:ascii="Arial" w:eastAsia="Calibri" w:hAnsi="Arial" w:cs="Arial"/>
                <w:b/>
              </w:rPr>
              <w:t>y</w:t>
            </w:r>
            <w:r w:rsidRPr="00792C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Bu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</w:tr>
      <w:tr w:rsidR="00F52C8D" w:rsidRPr="00792CDD" w:rsidTr="00792CDD">
        <w:trPr>
          <w:trHeight w:hRule="exact" w:val="374"/>
        </w:trPr>
        <w:tc>
          <w:tcPr>
            <w:tcW w:w="108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Ow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s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h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</w:rPr>
              <w:t>p</w:t>
            </w:r>
            <w:r w:rsidRPr="00792C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792CDD">
              <w:rPr>
                <w:rFonts w:ascii="Arial" w:eastAsia="Calibri" w:hAnsi="Arial" w:cs="Arial"/>
                <w:b/>
              </w:rPr>
              <w:t>s:</w:t>
            </w:r>
            <w:r w:rsidRPr="00792CDD">
              <w:rPr>
                <w:rFonts w:ascii="Arial" w:hAnsi="Arial" w:cs="Arial"/>
                <w:b/>
              </w:rPr>
              <w:t xml:space="preserve">                                      </w:t>
            </w:r>
            <w:r w:rsidRPr="00792CDD">
              <w:rPr>
                <w:rFonts w:ascii="Arial" w:hAnsi="Arial" w:cs="Arial"/>
                <w:b/>
                <w:spacing w:val="44"/>
              </w:rPr>
              <w:t xml:space="preserve"> </w:t>
            </w:r>
            <w:r w:rsidRPr="00792CDD">
              <w:rPr>
                <w:rFonts w:ascii="Arial" w:eastAsia="Wingdings" w:hAnsi="Arial" w:cs="Arial"/>
              </w:rPr>
              <w:t></w:t>
            </w:r>
            <w:r w:rsidRPr="00792CDD">
              <w:rPr>
                <w:rFonts w:ascii="Arial" w:eastAsia="Wingdings" w:hAnsi="Arial" w:cs="Arial"/>
              </w:rPr>
              <w:t></w:t>
            </w:r>
            <w:r w:rsidRPr="00792CDD">
              <w:rPr>
                <w:rFonts w:ascii="Arial" w:eastAsia="Wingdings" w:hAnsi="Arial" w:cs="Arial"/>
                <w:spacing w:val="26"/>
              </w:rPr>
              <w:t></w:t>
            </w:r>
            <w:r w:rsidRPr="00792CDD">
              <w:rPr>
                <w:rFonts w:ascii="Arial" w:hAnsi="Arial" w:cs="Arial"/>
                <w:spacing w:val="19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In</w:t>
            </w:r>
            <w:r w:rsidRPr="00792C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Y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ou</w:t>
            </w:r>
            <w:r w:rsidRPr="00792CDD">
              <w:rPr>
                <w:rFonts w:ascii="Arial" w:eastAsia="Calibri" w:hAnsi="Arial" w:cs="Arial"/>
                <w:b/>
              </w:rPr>
              <w:t>r</w:t>
            </w:r>
            <w:r w:rsidRPr="00792CD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hAnsi="Arial" w:cs="Arial"/>
                <w:b/>
              </w:rPr>
              <w:t xml:space="preserve">              </w:t>
            </w:r>
            <w:r w:rsidRPr="00792CDD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792CDD">
              <w:rPr>
                <w:rFonts w:ascii="Arial" w:eastAsia="Wingdings" w:hAnsi="Arial" w:cs="Arial"/>
              </w:rPr>
              <w:t></w:t>
            </w:r>
            <w:r w:rsidRPr="00792CDD">
              <w:rPr>
                <w:rFonts w:ascii="Arial" w:eastAsia="Wingdings" w:hAnsi="Arial" w:cs="Arial"/>
              </w:rPr>
              <w:t></w:t>
            </w:r>
            <w:r w:rsidRPr="00792CDD">
              <w:rPr>
                <w:rFonts w:ascii="Arial" w:eastAsia="Wingdings" w:hAnsi="Arial" w:cs="Arial"/>
                <w:spacing w:val="25"/>
              </w:rPr>
              <w:t></w:t>
            </w:r>
            <w:r w:rsidRPr="00792CDD">
              <w:rPr>
                <w:rFonts w:ascii="Arial" w:hAnsi="Arial" w:cs="Arial"/>
                <w:spacing w:val="-5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In</w:t>
            </w:r>
            <w:r w:rsidRPr="00792C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J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t</w:t>
            </w:r>
            <w:r w:rsidRPr="00792CD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92CDD">
              <w:rPr>
                <w:rFonts w:ascii="Arial" w:eastAsia="Calibri" w:hAnsi="Arial" w:cs="Arial"/>
                <w:b/>
              </w:rPr>
              <w:t>es</w:t>
            </w:r>
            <w:r w:rsidRPr="00792CD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92CDD">
              <w:rPr>
                <w:rFonts w:ascii="Arial" w:eastAsia="Calibri" w:hAnsi="Arial" w:cs="Arial"/>
              </w:rPr>
              <w:t>(</w:t>
            </w:r>
            <w:r w:rsidRPr="00792CDD">
              <w:rPr>
                <w:rFonts w:ascii="Arial" w:eastAsia="Calibri" w:hAnsi="Arial" w:cs="Arial"/>
                <w:spacing w:val="1"/>
              </w:rPr>
              <w:t>p</w:t>
            </w:r>
            <w:r w:rsidRPr="00792CDD">
              <w:rPr>
                <w:rFonts w:ascii="Arial" w:eastAsia="Calibri" w:hAnsi="Arial" w:cs="Arial"/>
              </w:rPr>
              <w:t>l</w:t>
            </w:r>
            <w:r w:rsidRPr="00792CDD">
              <w:rPr>
                <w:rFonts w:ascii="Arial" w:eastAsia="Calibri" w:hAnsi="Arial" w:cs="Arial"/>
                <w:spacing w:val="-1"/>
              </w:rPr>
              <w:t>e</w:t>
            </w:r>
            <w:r w:rsidRPr="00792CDD">
              <w:rPr>
                <w:rFonts w:ascii="Arial" w:eastAsia="Calibri" w:hAnsi="Arial" w:cs="Arial"/>
                <w:spacing w:val="1"/>
              </w:rPr>
              <w:t>as</w:t>
            </w:r>
            <w:r w:rsidRPr="00792CDD">
              <w:rPr>
                <w:rFonts w:ascii="Arial" w:eastAsia="Calibri" w:hAnsi="Arial" w:cs="Arial"/>
              </w:rPr>
              <w:t>e</w:t>
            </w:r>
            <w:r w:rsidRPr="00792CDD">
              <w:rPr>
                <w:rFonts w:ascii="Arial" w:hAnsi="Arial" w:cs="Arial"/>
                <w:spacing w:val="-11"/>
              </w:rPr>
              <w:t xml:space="preserve"> </w:t>
            </w:r>
            <w:r w:rsidRPr="00792CDD">
              <w:rPr>
                <w:rFonts w:ascii="Arial" w:eastAsia="Calibri" w:hAnsi="Arial" w:cs="Arial"/>
                <w:spacing w:val="-1"/>
              </w:rPr>
              <w:t>s</w:t>
            </w:r>
            <w:r w:rsidRPr="00792CDD">
              <w:rPr>
                <w:rFonts w:ascii="Arial" w:eastAsia="Calibri" w:hAnsi="Arial" w:cs="Arial"/>
                <w:spacing w:val="1"/>
              </w:rPr>
              <w:t>u</w:t>
            </w:r>
            <w:r w:rsidRPr="00792CDD">
              <w:rPr>
                <w:rFonts w:ascii="Arial" w:eastAsia="Calibri" w:hAnsi="Arial" w:cs="Arial"/>
                <w:spacing w:val="3"/>
              </w:rPr>
              <w:t>p</w:t>
            </w:r>
            <w:r w:rsidRPr="00792CDD">
              <w:rPr>
                <w:rFonts w:ascii="Arial" w:eastAsia="Calibri" w:hAnsi="Arial" w:cs="Arial"/>
                <w:spacing w:val="1"/>
              </w:rPr>
              <w:t>p</w:t>
            </w:r>
            <w:r w:rsidRPr="00792CDD">
              <w:rPr>
                <w:rFonts w:ascii="Arial" w:eastAsia="Calibri" w:hAnsi="Arial" w:cs="Arial"/>
              </w:rPr>
              <w:t>ly</w:t>
            </w:r>
            <w:r w:rsidRPr="00792CDD">
              <w:rPr>
                <w:rFonts w:ascii="Arial" w:hAnsi="Arial" w:cs="Arial"/>
                <w:spacing w:val="-8"/>
              </w:rPr>
              <w:t xml:space="preserve"> </w:t>
            </w:r>
            <w:r w:rsidRPr="00792CDD">
              <w:rPr>
                <w:rFonts w:ascii="Arial" w:eastAsia="Calibri" w:hAnsi="Arial" w:cs="Arial"/>
                <w:spacing w:val="1"/>
              </w:rPr>
              <w:t>d</w:t>
            </w:r>
            <w:r w:rsidRPr="00792CDD">
              <w:rPr>
                <w:rFonts w:ascii="Arial" w:eastAsia="Calibri" w:hAnsi="Arial" w:cs="Arial"/>
                <w:spacing w:val="-1"/>
              </w:rPr>
              <w:t>e</w:t>
            </w:r>
            <w:r w:rsidRPr="00792CDD">
              <w:rPr>
                <w:rFonts w:ascii="Arial" w:eastAsia="Calibri" w:hAnsi="Arial" w:cs="Arial"/>
                <w:spacing w:val="1"/>
              </w:rPr>
              <w:t>ta</w:t>
            </w:r>
            <w:r w:rsidRPr="00792CDD">
              <w:rPr>
                <w:rFonts w:ascii="Arial" w:eastAsia="Calibri" w:hAnsi="Arial" w:cs="Arial"/>
              </w:rPr>
              <w:t>il</w:t>
            </w:r>
            <w:r w:rsidRPr="00792CDD">
              <w:rPr>
                <w:rFonts w:ascii="Arial" w:eastAsia="Calibri" w:hAnsi="Arial" w:cs="Arial"/>
                <w:spacing w:val="-1"/>
              </w:rPr>
              <w:t>s</w:t>
            </w:r>
            <w:r w:rsidRPr="00792CDD">
              <w:rPr>
                <w:rFonts w:ascii="Arial" w:eastAsia="Calibri" w:hAnsi="Arial" w:cs="Arial"/>
              </w:rPr>
              <w:t>)</w:t>
            </w:r>
          </w:p>
        </w:tc>
      </w:tr>
      <w:tr w:rsidR="00F52C8D" w:rsidRPr="00792CDD" w:rsidTr="00792CDD">
        <w:trPr>
          <w:trHeight w:hRule="exact" w:val="346"/>
        </w:trPr>
        <w:tc>
          <w:tcPr>
            <w:tcW w:w="108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before="22"/>
              <w:ind w:left="4979" w:right="49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w w:val="99"/>
                <w:sz w:val="24"/>
                <w:szCs w:val="24"/>
              </w:rPr>
              <w:t>C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O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M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E</w:t>
            </w:r>
          </w:p>
        </w:tc>
      </w:tr>
      <w:tr w:rsidR="00F52C8D" w:rsidRPr="00792CDD">
        <w:trPr>
          <w:trHeight w:hRule="exact" w:val="382"/>
        </w:trPr>
        <w:tc>
          <w:tcPr>
            <w:tcW w:w="5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3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G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ro</w:t>
            </w:r>
            <w:r w:rsidRPr="00792CDD">
              <w:rPr>
                <w:rFonts w:ascii="Arial" w:eastAsia="Calibri" w:hAnsi="Arial" w:cs="Arial"/>
                <w:b/>
              </w:rPr>
              <w:t>ss</w:t>
            </w:r>
            <w:r w:rsidRPr="00792CD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54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3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>
        <w:trPr>
          <w:trHeight w:hRule="exact" w:val="382"/>
        </w:trPr>
        <w:tc>
          <w:tcPr>
            <w:tcW w:w="5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position w:val="1"/>
              </w:rPr>
              <w:t>O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th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er</w:t>
            </w:r>
            <w:r w:rsidRPr="00792CDD">
              <w:rPr>
                <w:rFonts w:ascii="Arial" w:hAnsi="Arial" w:cs="Arial"/>
                <w:b/>
                <w:spacing w:val="-8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nt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al</w:t>
            </w:r>
            <w:r w:rsidRPr="00792CDD">
              <w:rPr>
                <w:rFonts w:ascii="Arial" w:hAnsi="Arial" w:cs="Arial"/>
                <w:b/>
                <w:spacing w:val="-10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ncom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e:</w:t>
            </w:r>
          </w:p>
        </w:tc>
        <w:tc>
          <w:tcPr>
            <w:tcW w:w="54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position w:val="1"/>
              </w:rPr>
              <w:t>$</w:t>
            </w:r>
          </w:p>
        </w:tc>
      </w:tr>
      <w:tr w:rsidR="00F52C8D" w:rsidRPr="00792CDD" w:rsidTr="00792CDD">
        <w:trPr>
          <w:trHeight w:hRule="exact" w:val="338"/>
        </w:trPr>
        <w:tc>
          <w:tcPr>
            <w:tcW w:w="108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before="23"/>
              <w:ind w:left="4442" w:right="44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PR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Y</w:t>
            </w:r>
            <w:r w:rsidRPr="00792CDD">
              <w:rPr>
                <w:rFonts w:ascii="Arial" w:hAnsi="Arial" w:cs="Arial"/>
                <w:b/>
                <w:color w:val="FFFFFF"/>
                <w:spacing w:val="-10"/>
                <w:sz w:val="24"/>
                <w:szCs w:val="2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D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AI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F52C8D" w:rsidRPr="00792CDD" w:rsidTr="00792CDD">
        <w:trPr>
          <w:trHeight w:hRule="exact" w:val="355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51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d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v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rt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</w:rPr>
              <w:t>s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4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g</w:t>
            </w:r>
            <w:r w:rsidRPr="00792CD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f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792CDD">
              <w:rPr>
                <w:rFonts w:ascii="Arial" w:eastAsia="Calibri" w:hAnsi="Arial" w:cs="Arial"/>
                <w:b/>
              </w:rPr>
              <w:t>r</w:t>
            </w:r>
            <w:r w:rsidRPr="00792C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Te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s: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51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51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1"/>
              </w:rPr>
              <w:t>Bod</w:t>
            </w:r>
            <w:r w:rsidRPr="00792CDD">
              <w:rPr>
                <w:rFonts w:ascii="Arial" w:eastAsia="Calibri" w:hAnsi="Arial" w:cs="Arial"/>
                <w:b/>
              </w:rPr>
              <w:t>y</w:t>
            </w:r>
            <w:r w:rsidRPr="00792CD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orp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Fees: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51"/>
              <w:ind w:left="103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1"/>
              </w:rPr>
              <w:t>Borro</w:t>
            </w:r>
            <w:r w:rsidRPr="00792CDD">
              <w:rPr>
                <w:rFonts w:ascii="Arial" w:eastAsia="Calibri" w:hAnsi="Arial" w:cs="Arial"/>
                <w:b/>
              </w:rPr>
              <w:t>w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g</w:t>
            </w:r>
            <w:r w:rsidRPr="00792CD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92CDD">
              <w:rPr>
                <w:rFonts w:ascii="Arial" w:eastAsia="Calibri" w:hAnsi="Arial" w:cs="Arial"/>
                <w:b/>
              </w:rPr>
              <w:t>x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ses: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92CDD">
              <w:rPr>
                <w:rFonts w:ascii="Arial" w:eastAsia="Calibri" w:hAnsi="Arial" w:cs="Arial"/>
                <w:b/>
              </w:rPr>
              <w:t>ea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g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3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ounc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</w:rPr>
              <w:t>l</w:t>
            </w:r>
            <w:r w:rsidRPr="00792CD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es: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3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Ga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rd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g</w:t>
            </w:r>
            <w:r w:rsidRPr="00792CD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/</w:t>
            </w:r>
            <w:r w:rsidRPr="00792CDD">
              <w:rPr>
                <w:rFonts w:ascii="Arial" w:hAnsi="Arial" w:cs="Arial"/>
                <w:b/>
                <w:spacing w:val="-4"/>
              </w:rPr>
              <w:t xml:space="preserve"> </w:t>
            </w:r>
            <w:r w:rsidR="00792CDD" w:rsidRPr="00792CDD">
              <w:rPr>
                <w:rFonts w:ascii="Arial" w:eastAsia="Calibri" w:hAnsi="Arial" w:cs="Arial"/>
                <w:b/>
              </w:rPr>
              <w:t>Law</w:t>
            </w:r>
            <w:r w:rsidR="00792CDD" w:rsidRPr="00792CDD">
              <w:rPr>
                <w:rFonts w:ascii="Arial" w:eastAsia="Calibri" w:hAnsi="Arial" w:cs="Arial"/>
                <w:b/>
                <w:spacing w:val="1"/>
              </w:rPr>
              <w:t>n m</w:t>
            </w:r>
            <w:r w:rsidR="00792CDD" w:rsidRPr="00792CDD">
              <w:rPr>
                <w:rFonts w:ascii="Arial" w:eastAsia="Calibri" w:hAnsi="Arial" w:cs="Arial"/>
                <w:b/>
              </w:rPr>
              <w:t>o</w:t>
            </w:r>
            <w:r w:rsidR="00792CDD" w:rsidRPr="00792CDD">
              <w:rPr>
                <w:rFonts w:ascii="Arial" w:eastAsia="Calibri" w:hAnsi="Arial" w:cs="Arial"/>
                <w:b/>
                <w:spacing w:val="-1"/>
              </w:rPr>
              <w:t>w</w:t>
            </w:r>
            <w:r w:rsidR="00792CDD" w:rsidRPr="00792CDD">
              <w:rPr>
                <w:rFonts w:ascii="Arial" w:eastAsia="Calibri" w:hAnsi="Arial" w:cs="Arial"/>
                <w:b/>
                <w:spacing w:val="1"/>
              </w:rPr>
              <w:t>i</w:t>
            </w:r>
            <w:r w:rsidR="00792CDD" w:rsidRPr="00792CDD">
              <w:rPr>
                <w:rFonts w:ascii="Arial" w:eastAsia="Calibri" w:hAnsi="Arial" w:cs="Arial"/>
                <w:b/>
                <w:spacing w:val="-1"/>
              </w:rPr>
              <w:t>ng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3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s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ur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nc</w:t>
            </w:r>
            <w:r w:rsidRPr="00792CDD">
              <w:rPr>
                <w:rFonts w:ascii="Arial" w:eastAsia="Calibri" w:hAnsi="Arial" w:cs="Arial"/>
                <w:b/>
              </w:rPr>
              <w:t>e: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es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La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d</w:t>
            </w:r>
            <w:r w:rsidRPr="00792CD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Tax: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Le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g</w:t>
            </w:r>
            <w:r w:rsidRPr="00792CDD">
              <w:rPr>
                <w:rFonts w:ascii="Arial" w:eastAsia="Calibri" w:hAnsi="Arial" w:cs="Arial"/>
                <w:b/>
              </w:rPr>
              <w:t>al</w:t>
            </w:r>
            <w:r w:rsidRPr="00792CD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Fe</w:t>
            </w:r>
            <w:r w:rsidRPr="00792CDD">
              <w:rPr>
                <w:rFonts w:ascii="Arial" w:eastAsia="Calibri" w:hAnsi="Arial" w:cs="Arial"/>
                <w:b/>
                <w:spacing w:val="3"/>
              </w:rPr>
              <w:t>e</w:t>
            </w:r>
            <w:r w:rsidRPr="00792CDD">
              <w:rPr>
                <w:rFonts w:ascii="Arial" w:eastAsia="Calibri" w:hAnsi="Arial" w:cs="Arial"/>
                <w:b/>
              </w:rPr>
              <w:t>s: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497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Pest</w:t>
            </w:r>
            <w:r w:rsidRPr="00792CD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ontro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position w:val="1"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rop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rt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y</w:t>
            </w:r>
            <w:r w:rsidRPr="00792CDD">
              <w:rPr>
                <w:rFonts w:ascii="Arial" w:hAnsi="Arial" w:cs="Arial"/>
                <w:b/>
                <w:spacing w:val="-12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M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n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g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m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n</w:t>
            </w:r>
            <w:r w:rsidR="00792CDD">
              <w:rPr>
                <w:rFonts w:ascii="Arial" w:eastAsia="Calibri" w:hAnsi="Arial" w:cs="Arial"/>
                <w:b/>
                <w:position w:val="1"/>
              </w:rPr>
              <w:t>t</w:t>
            </w:r>
          </w:p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position w:val="1"/>
              </w:rPr>
              <w:t>Fees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/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omm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ss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on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49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s</w:t>
            </w:r>
            <w:r w:rsidRPr="00792CD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&amp;</w:t>
            </w:r>
            <w:r w:rsidRPr="00792C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nt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nc</w:t>
            </w:r>
            <w:r w:rsidRPr="00792CDD">
              <w:rPr>
                <w:rFonts w:ascii="Arial" w:eastAsia="Calibri" w:hAnsi="Arial" w:cs="Arial"/>
                <w:b/>
              </w:rPr>
              <w:t>e: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3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position w:val="1"/>
              </w:rPr>
              <w:t>S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t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t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on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r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y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,</w:t>
            </w:r>
            <w:r w:rsidRPr="00792CDD">
              <w:rPr>
                <w:rFonts w:ascii="Arial" w:hAnsi="Arial" w:cs="Arial"/>
                <w:b/>
                <w:spacing w:val="-14"/>
                <w:position w:val="1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Te</w:t>
            </w:r>
            <w:r w:rsidRPr="00792CDD">
              <w:rPr>
                <w:rFonts w:ascii="Arial" w:eastAsia="Calibri" w:hAnsi="Arial" w:cs="Arial"/>
                <w:b/>
                <w:spacing w:val="-1"/>
                <w:position w:val="1"/>
              </w:rPr>
              <w:t>l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position w:val="1"/>
              </w:rPr>
              <w:t>phon</w:t>
            </w:r>
            <w:r w:rsidRPr="00792CDD">
              <w:rPr>
                <w:rFonts w:ascii="Arial" w:eastAsia="Calibri" w:hAnsi="Arial" w:cs="Arial"/>
                <w:b/>
                <w:position w:val="1"/>
              </w:rPr>
              <w:t>e</w:t>
            </w: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&amp;</w:t>
            </w:r>
            <w:r w:rsidRPr="00792C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P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792CDD">
              <w:rPr>
                <w:rFonts w:ascii="Arial" w:eastAsia="Calibri" w:hAnsi="Arial" w:cs="Arial"/>
                <w:b/>
              </w:rPr>
              <w:t>s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  <w:spacing w:val="3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g</w:t>
            </w:r>
            <w:r w:rsidRPr="00792CDD">
              <w:rPr>
                <w:rFonts w:ascii="Arial" w:eastAsia="Calibri" w:hAnsi="Arial" w:cs="Arial"/>
                <w:b/>
              </w:rPr>
              <w:t>e: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52C8D" w:rsidRPr="00792CDD" w:rsidRDefault="00D7427D">
            <w:pPr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T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v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Wa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92CDD">
              <w:rPr>
                <w:rFonts w:ascii="Arial" w:eastAsia="Calibri" w:hAnsi="Arial" w:cs="Arial"/>
                <w:b/>
              </w:rPr>
              <w:t>er</w:t>
            </w:r>
            <w:r w:rsidRPr="00792CD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h</w:t>
            </w:r>
            <w:r w:rsidRPr="00792CDD">
              <w:rPr>
                <w:rFonts w:ascii="Arial" w:eastAsia="Calibri" w:hAnsi="Arial" w:cs="Arial"/>
                <w:b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  <w:spacing w:val="-1"/>
              </w:rPr>
              <w:t>g</w:t>
            </w:r>
            <w:r w:rsidRPr="00792CDD">
              <w:rPr>
                <w:rFonts w:ascii="Arial" w:eastAsia="Calibri" w:hAnsi="Arial" w:cs="Arial"/>
                <w:b/>
              </w:rPr>
              <w:t>es: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5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tabs>
                <w:tab w:val="left" w:pos="2520"/>
              </w:tabs>
              <w:spacing w:before="46"/>
              <w:ind w:left="102"/>
              <w:rPr>
                <w:rFonts w:ascii="Arial" w:hAnsi="Arial" w:cs="Arial"/>
              </w:rPr>
            </w:pPr>
            <w:r w:rsidRPr="00792CDD">
              <w:rPr>
                <w:rFonts w:ascii="Arial" w:eastAsia="Calibri" w:hAnsi="Arial" w:cs="Arial"/>
                <w:b/>
                <w:w w:val="99"/>
              </w:rPr>
              <w:t>O</w:t>
            </w:r>
            <w:r w:rsidRPr="00792CDD">
              <w:rPr>
                <w:rFonts w:ascii="Arial" w:eastAsia="Calibri" w:hAnsi="Arial" w:cs="Arial"/>
                <w:b/>
                <w:spacing w:val="1"/>
                <w:w w:val="99"/>
              </w:rPr>
              <w:t>th</w:t>
            </w:r>
            <w:r w:rsidRPr="00792CDD">
              <w:rPr>
                <w:rFonts w:ascii="Arial" w:eastAsia="Calibri" w:hAnsi="Arial" w:cs="Arial"/>
                <w:b/>
                <w:w w:val="99"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  <w:w w:val="99"/>
              </w:rPr>
              <w:t>r</w:t>
            </w:r>
            <w:r w:rsidRPr="00792CDD">
              <w:rPr>
                <w:rFonts w:ascii="Arial" w:eastAsia="Calibri" w:hAnsi="Arial" w:cs="Arial"/>
                <w:b/>
                <w:w w:val="99"/>
              </w:rPr>
              <w:t>:</w:t>
            </w:r>
            <w:r w:rsidRPr="00792CDD">
              <w:rPr>
                <w:rFonts w:ascii="Arial" w:eastAsia="Calibri" w:hAnsi="Arial" w:cs="Arial"/>
                <w:b/>
                <w:w w:val="99"/>
                <w:u w:val="single" w:color="000000"/>
              </w:rPr>
              <w:t xml:space="preserve"> </w:t>
            </w:r>
            <w:r w:rsidRPr="00792CDD">
              <w:rPr>
                <w:rFonts w:ascii="Arial" w:hAnsi="Arial" w:cs="Arial"/>
                <w:b/>
                <w:u w:val="single" w:color="000000"/>
              </w:rPr>
              <w:tab/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O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th</w:t>
            </w:r>
            <w:r w:rsidRPr="00792CDD">
              <w:rPr>
                <w:rFonts w:ascii="Arial" w:eastAsia="Calibri" w:hAnsi="Arial" w:cs="Arial"/>
                <w:b/>
              </w:rPr>
              <w:t>e</w:t>
            </w:r>
            <w:r w:rsidRPr="00792CD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92CDD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43"/>
        </w:trPr>
        <w:tc>
          <w:tcPr>
            <w:tcW w:w="108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before="23"/>
              <w:ind w:left="4391" w:right="43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D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PR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C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IA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B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E</w:t>
            </w:r>
            <w:r w:rsidRPr="00792CDD">
              <w:rPr>
                <w:rFonts w:ascii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M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3127" w:right="3131"/>
              <w:jc w:val="center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w w:val="99"/>
              </w:rPr>
              <w:t>IT</w:t>
            </w:r>
            <w:r w:rsidRPr="00792CDD">
              <w:rPr>
                <w:rFonts w:ascii="Arial" w:eastAsia="Calibri" w:hAnsi="Arial" w:cs="Arial"/>
                <w:b/>
                <w:spacing w:val="-1"/>
                <w:w w:val="99"/>
              </w:rPr>
              <w:t>E</w:t>
            </w:r>
            <w:r w:rsidRPr="00792CDD">
              <w:rPr>
                <w:rFonts w:ascii="Arial" w:eastAsia="Calibri" w:hAnsi="Arial" w:cs="Arial"/>
                <w:b/>
                <w:w w:val="99"/>
              </w:rPr>
              <w:t>M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313"/>
              <w:rPr>
                <w:rFonts w:ascii="Arial" w:eastAsia="Calibri" w:hAnsi="Arial" w:cs="Arial"/>
                <w:sz w:val="18"/>
                <w:szCs w:val="18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DA</w:t>
            </w:r>
            <w:r w:rsidRPr="00792CDD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T</w:t>
            </w:r>
            <w:r w:rsidRPr="00792CDD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792CDD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P</w:t>
            </w:r>
            <w:r w:rsidRPr="00792CDD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792CD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792CD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792CDD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H</w:t>
            </w:r>
            <w:r w:rsidRPr="00792CD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A</w:t>
            </w:r>
            <w:r w:rsidRPr="00792CDD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S</w:t>
            </w:r>
            <w:r w:rsidRPr="00792CD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E</w:t>
            </w:r>
            <w:r w:rsidRPr="00792CDD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732" w:right="73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CDD">
              <w:rPr>
                <w:rFonts w:ascii="Arial" w:eastAsia="Calibri" w:hAnsi="Arial" w:cs="Arial"/>
                <w:b/>
                <w:w w:val="99"/>
                <w:sz w:val="18"/>
                <w:szCs w:val="18"/>
              </w:rPr>
              <w:t>COST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49"/>
        </w:trPr>
        <w:tc>
          <w:tcPr>
            <w:tcW w:w="108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F52C8D" w:rsidRPr="00792CDD" w:rsidRDefault="00D7427D">
            <w:pPr>
              <w:spacing w:before="28"/>
              <w:ind w:left="3347"/>
              <w:rPr>
                <w:rFonts w:ascii="Arial" w:eastAsia="Calibri" w:hAnsi="Arial" w:cs="Arial"/>
                <w:sz w:val="24"/>
                <w:szCs w:val="24"/>
              </w:rPr>
            </w:pP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MPR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V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M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</w:t>
            </w:r>
            <w:r w:rsidRPr="00792CDD">
              <w:rPr>
                <w:rFonts w:ascii="Arial" w:hAnsi="Arial" w:cs="Arial"/>
                <w:b/>
                <w:color w:val="FFFFFF"/>
                <w:spacing w:val="-15"/>
                <w:sz w:val="24"/>
                <w:szCs w:val="2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/</w:t>
            </w:r>
            <w:r w:rsidRPr="00792CDD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C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N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3"/>
                <w:sz w:val="24"/>
                <w:szCs w:val="24"/>
              </w:rPr>
              <w:t>S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-1"/>
                <w:sz w:val="24"/>
                <w:szCs w:val="24"/>
              </w:rPr>
              <w:t>RU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C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TIO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N</w:t>
            </w:r>
            <w:r w:rsidRPr="00792CDD">
              <w:rPr>
                <w:rFonts w:ascii="Arial" w:hAnsi="Arial" w:cs="Arial"/>
                <w:b/>
                <w:color w:val="FFFFFF"/>
                <w:spacing w:val="-15"/>
                <w:sz w:val="24"/>
                <w:szCs w:val="24"/>
              </w:rPr>
              <w:t xml:space="preserve"> 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C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</w:t>
            </w:r>
            <w:r w:rsidRPr="00792CDD">
              <w:rPr>
                <w:rFonts w:ascii="Arial" w:eastAsia="Calibri" w:hAnsi="Arial" w:cs="Arial"/>
                <w:b/>
                <w:color w:val="FFFFFF"/>
                <w:spacing w:val="1"/>
                <w:sz w:val="24"/>
                <w:szCs w:val="24"/>
              </w:rPr>
              <w:t>T</w:t>
            </w:r>
            <w:r w:rsidRPr="00792C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3127" w:right="3131"/>
              <w:jc w:val="center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  <w:w w:val="99"/>
              </w:rPr>
              <w:t>IT</w:t>
            </w:r>
            <w:r w:rsidRPr="00792CDD">
              <w:rPr>
                <w:rFonts w:ascii="Arial" w:eastAsia="Calibri" w:hAnsi="Arial" w:cs="Arial"/>
                <w:b/>
                <w:spacing w:val="-1"/>
                <w:w w:val="99"/>
              </w:rPr>
              <w:t>E</w:t>
            </w:r>
            <w:r w:rsidRPr="00792CDD">
              <w:rPr>
                <w:rFonts w:ascii="Arial" w:eastAsia="Calibri" w:hAnsi="Arial" w:cs="Arial"/>
                <w:b/>
                <w:w w:val="99"/>
              </w:rPr>
              <w:t>M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811" w:right="81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CDD">
              <w:rPr>
                <w:rFonts w:ascii="Arial" w:eastAsia="Calibri" w:hAnsi="Arial" w:cs="Arial"/>
                <w:b/>
                <w:spacing w:val="-1"/>
                <w:w w:val="99"/>
                <w:sz w:val="18"/>
                <w:szCs w:val="18"/>
              </w:rPr>
              <w:t>DA</w:t>
            </w:r>
            <w:r w:rsidRPr="00792CDD">
              <w:rPr>
                <w:rFonts w:ascii="Arial" w:eastAsia="Calibri" w:hAnsi="Arial" w:cs="Arial"/>
                <w:b/>
                <w:spacing w:val="2"/>
                <w:w w:val="99"/>
                <w:sz w:val="18"/>
                <w:szCs w:val="18"/>
              </w:rPr>
              <w:t>T</w:t>
            </w:r>
            <w:r w:rsidRPr="00792CDD">
              <w:rPr>
                <w:rFonts w:ascii="Arial" w:eastAsia="Calibri" w:hAnsi="Arial" w:cs="Arial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732" w:right="73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CDD">
              <w:rPr>
                <w:rFonts w:ascii="Arial" w:eastAsia="Calibri" w:hAnsi="Arial" w:cs="Arial"/>
                <w:b/>
                <w:w w:val="99"/>
                <w:sz w:val="18"/>
                <w:szCs w:val="18"/>
              </w:rPr>
              <w:t>COST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F52C8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F52C8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8D" w:rsidRPr="00792CDD" w:rsidRDefault="00D7427D">
            <w:pPr>
              <w:spacing w:before="46"/>
              <w:ind w:left="102"/>
              <w:rPr>
                <w:rFonts w:ascii="Arial" w:eastAsia="Calibri" w:hAnsi="Arial" w:cs="Arial"/>
              </w:rPr>
            </w:pPr>
            <w:r w:rsidRPr="00792CDD"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792CDD" w:rsidRPr="00792CDD" w:rsidTr="00792CDD">
        <w:trPr>
          <w:trHeight w:hRule="exact" w:val="350"/>
        </w:trPr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CDD" w:rsidRPr="00792CDD" w:rsidRDefault="00792CD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CDD" w:rsidRPr="00792CDD" w:rsidRDefault="00792CDD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CDD" w:rsidRPr="00792CDD" w:rsidRDefault="00792CDD">
            <w:pPr>
              <w:spacing w:before="46"/>
              <w:ind w:left="10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$</w:t>
            </w:r>
          </w:p>
        </w:tc>
      </w:tr>
    </w:tbl>
    <w:p w:rsidR="00D7427D" w:rsidRPr="00792CDD" w:rsidRDefault="00D7427D">
      <w:pPr>
        <w:rPr>
          <w:rFonts w:ascii="Arial" w:hAnsi="Arial" w:cs="Arial"/>
        </w:rPr>
      </w:pPr>
    </w:p>
    <w:sectPr w:rsidR="00D7427D" w:rsidRPr="00792CDD" w:rsidSect="00F52C8D">
      <w:type w:val="continuous"/>
      <w:pgSz w:w="11900" w:h="16840"/>
      <w:pgMar w:top="80" w:right="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71F"/>
    <w:multiLevelType w:val="multilevel"/>
    <w:tmpl w:val="45AA1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C8D"/>
    <w:rsid w:val="0024216E"/>
    <w:rsid w:val="002D6FA1"/>
    <w:rsid w:val="00301D31"/>
    <w:rsid w:val="00303131"/>
    <w:rsid w:val="00565FA3"/>
    <w:rsid w:val="00706F72"/>
    <w:rsid w:val="00792CDD"/>
    <w:rsid w:val="009431A1"/>
    <w:rsid w:val="00A34AEF"/>
    <w:rsid w:val="00B255B1"/>
    <w:rsid w:val="00C57D67"/>
    <w:rsid w:val="00D7427D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6FE7CD6-74B5-40DB-99DD-4842B47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@successaccountingggroup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C00E-E433-468B-8FF0-BE9EF678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Reception</cp:lastModifiedBy>
  <cp:revision>8</cp:revision>
  <dcterms:created xsi:type="dcterms:W3CDTF">2015-01-14T03:47:00Z</dcterms:created>
  <dcterms:modified xsi:type="dcterms:W3CDTF">2016-05-09T06:06:00Z</dcterms:modified>
</cp:coreProperties>
</file>