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EC" w:rsidRDefault="006E2DBF">
      <w:pPr>
        <w:spacing w:line="200" w:lineRule="exact"/>
      </w:pPr>
      <w:r w:rsidRPr="00D108D1">
        <w:rPr>
          <w:rFonts w:ascii="Arial" w:hAnsi="Arial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F7482B4" wp14:editId="03C6E48C">
            <wp:simplePos x="0" y="0"/>
            <wp:positionH relativeFrom="column">
              <wp:posOffset>2382559</wp:posOffset>
            </wp:positionH>
            <wp:positionV relativeFrom="paragraph">
              <wp:posOffset>-50800</wp:posOffset>
            </wp:positionV>
            <wp:extent cx="2525395" cy="715645"/>
            <wp:effectExtent l="0" t="0" r="0" b="0"/>
            <wp:wrapTight wrapText="bothSides">
              <wp:wrapPolygon edited="0">
                <wp:start x="0" y="0"/>
                <wp:lineTo x="0" y="21274"/>
                <wp:lineTo x="21508" y="21274"/>
                <wp:lineTo x="21508" y="0"/>
                <wp:lineTo x="0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6EC" w:rsidRDefault="00D406EC">
      <w:pPr>
        <w:spacing w:before="5" w:line="220" w:lineRule="exact"/>
        <w:rPr>
          <w:sz w:val="22"/>
          <w:szCs w:val="22"/>
        </w:rPr>
      </w:pPr>
    </w:p>
    <w:p w:rsidR="00D108D1" w:rsidRDefault="00D108D1">
      <w:pPr>
        <w:spacing w:line="620" w:lineRule="exact"/>
        <w:ind w:left="226"/>
        <w:rPr>
          <w:rFonts w:ascii="Calibri" w:eastAsia="Calibri" w:hAnsi="Calibri" w:cs="Calibri"/>
          <w:b/>
          <w:color w:val="993200"/>
          <w:position w:val="2"/>
          <w:sz w:val="56"/>
          <w:szCs w:val="56"/>
        </w:rPr>
      </w:pPr>
    </w:p>
    <w:p w:rsidR="00D108D1" w:rsidRDefault="00D108D1" w:rsidP="00D108D1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06EC" w:rsidRPr="00D108D1" w:rsidRDefault="00552D74" w:rsidP="00177EB2">
      <w:pPr>
        <w:spacing w:line="620" w:lineRule="exact"/>
        <w:ind w:left="226"/>
        <w:jc w:val="center"/>
        <w:rPr>
          <w:rFonts w:ascii="Arial" w:eastAsia="Calibri" w:hAnsi="Arial" w:cs="Arial"/>
          <w:color w:val="E36C0A" w:themeColor="accent6" w:themeShade="BF"/>
          <w:sz w:val="56"/>
          <w:szCs w:val="56"/>
        </w:rPr>
      </w:pP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In</w:t>
      </w:r>
      <w:r w:rsidRPr="00D108D1">
        <w:rPr>
          <w:rFonts w:ascii="Arial" w:eastAsia="Calibri" w:hAnsi="Arial" w:cs="Arial"/>
          <w:b/>
          <w:color w:val="E36C0A" w:themeColor="accent6" w:themeShade="BF"/>
          <w:spacing w:val="-1"/>
          <w:position w:val="2"/>
          <w:sz w:val="56"/>
          <w:szCs w:val="56"/>
        </w:rPr>
        <w:t>ve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s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t</w:t>
      </w:r>
      <w:r w:rsidRPr="00D108D1">
        <w:rPr>
          <w:rFonts w:ascii="Arial" w:eastAsia="Calibri" w:hAnsi="Arial" w:cs="Arial"/>
          <w:b/>
          <w:color w:val="E36C0A" w:themeColor="accent6" w:themeShade="BF"/>
          <w:spacing w:val="3"/>
          <w:position w:val="2"/>
          <w:sz w:val="56"/>
          <w:szCs w:val="56"/>
        </w:rPr>
        <w:t>m</w:t>
      </w:r>
      <w:r w:rsidRPr="00D108D1">
        <w:rPr>
          <w:rFonts w:ascii="Arial" w:eastAsia="Calibri" w:hAnsi="Arial" w:cs="Arial"/>
          <w:b/>
          <w:color w:val="E36C0A" w:themeColor="accent6" w:themeShade="BF"/>
          <w:spacing w:val="-1"/>
          <w:position w:val="2"/>
          <w:sz w:val="56"/>
          <w:szCs w:val="56"/>
        </w:rPr>
        <w:t>e</w:t>
      </w:r>
      <w:r w:rsidRPr="00D108D1">
        <w:rPr>
          <w:rFonts w:ascii="Arial" w:eastAsia="Calibri" w:hAnsi="Arial" w:cs="Arial"/>
          <w:b/>
          <w:color w:val="E36C0A" w:themeColor="accent6" w:themeShade="BF"/>
          <w:spacing w:val="3"/>
          <w:position w:val="2"/>
          <w:sz w:val="56"/>
          <w:szCs w:val="56"/>
        </w:rPr>
        <w:t>n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t</w:t>
      </w:r>
      <w:r w:rsidRPr="00D108D1">
        <w:rPr>
          <w:rFonts w:ascii="Arial" w:hAnsi="Arial" w:cs="Arial"/>
          <w:b/>
          <w:color w:val="E36C0A" w:themeColor="accent6" w:themeShade="BF"/>
          <w:spacing w:val="-35"/>
          <w:position w:val="2"/>
          <w:sz w:val="56"/>
          <w:szCs w:val="56"/>
        </w:rPr>
        <w:t xml:space="preserve"> 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In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c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o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m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e</w:t>
      </w:r>
      <w:r w:rsidRPr="00D108D1">
        <w:rPr>
          <w:rFonts w:ascii="Arial" w:hAnsi="Arial" w:cs="Arial"/>
          <w:b/>
          <w:color w:val="E36C0A" w:themeColor="accent6" w:themeShade="BF"/>
          <w:spacing w:val="-30"/>
          <w:position w:val="2"/>
          <w:sz w:val="56"/>
          <w:szCs w:val="56"/>
        </w:rPr>
        <w:t xml:space="preserve"> 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In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f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or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m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a</w:t>
      </w:r>
      <w:r w:rsidRPr="00D108D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56"/>
          <w:szCs w:val="56"/>
        </w:rPr>
        <w:t>t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i</w:t>
      </w:r>
      <w:r w:rsidRPr="00D108D1">
        <w:rPr>
          <w:rFonts w:ascii="Arial" w:eastAsia="Calibri" w:hAnsi="Arial" w:cs="Arial"/>
          <w:b/>
          <w:color w:val="E36C0A" w:themeColor="accent6" w:themeShade="BF"/>
          <w:spacing w:val="2"/>
          <w:position w:val="2"/>
          <w:sz w:val="56"/>
          <w:szCs w:val="56"/>
        </w:rPr>
        <w:t>o</w:t>
      </w:r>
      <w:r w:rsidRPr="00D108D1">
        <w:rPr>
          <w:rFonts w:ascii="Arial" w:eastAsia="Calibri" w:hAnsi="Arial" w:cs="Arial"/>
          <w:b/>
          <w:color w:val="E36C0A" w:themeColor="accent6" w:themeShade="BF"/>
          <w:position w:val="2"/>
          <w:sz w:val="56"/>
          <w:szCs w:val="56"/>
        </w:rPr>
        <w:t>n</w:t>
      </w:r>
    </w:p>
    <w:p w:rsidR="00D406EC" w:rsidRPr="00D108D1" w:rsidRDefault="00552D74" w:rsidP="00177EB2">
      <w:pPr>
        <w:spacing w:before="3"/>
        <w:ind w:left="226"/>
        <w:jc w:val="center"/>
        <w:rPr>
          <w:rFonts w:ascii="Arial" w:eastAsia="Calibri" w:hAnsi="Arial" w:cs="Arial"/>
          <w:sz w:val="16"/>
          <w:szCs w:val="16"/>
        </w:rPr>
      </w:pPr>
      <w:r w:rsidRPr="00D108D1">
        <w:rPr>
          <w:rFonts w:ascii="Arial" w:eastAsia="Calibri" w:hAnsi="Arial" w:cs="Arial"/>
          <w:b/>
          <w:sz w:val="28"/>
          <w:szCs w:val="28"/>
        </w:rPr>
        <w:t>I</w:t>
      </w:r>
      <w:r w:rsidRPr="00D108D1">
        <w:rPr>
          <w:rFonts w:ascii="Arial" w:eastAsia="Calibri" w:hAnsi="Arial" w:cs="Arial"/>
          <w:b/>
          <w:spacing w:val="1"/>
          <w:sz w:val="28"/>
          <w:szCs w:val="28"/>
        </w:rPr>
        <w:t>ndi</w:t>
      </w:r>
      <w:r w:rsidRPr="00D108D1">
        <w:rPr>
          <w:rFonts w:ascii="Arial" w:eastAsia="Calibri" w:hAnsi="Arial" w:cs="Arial"/>
          <w:b/>
          <w:spacing w:val="-1"/>
          <w:sz w:val="28"/>
          <w:szCs w:val="28"/>
        </w:rPr>
        <w:t>v</w:t>
      </w:r>
      <w:r w:rsidRPr="00D108D1">
        <w:rPr>
          <w:rFonts w:ascii="Arial" w:eastAsia="Calibri" w:hAnsi="Arial" w:cs="Arial"/>
          <w:b/>
          <w:spacing w:val="-2"/>
          <w:sz w:val="28"/>
          <w:szCs w:val="28"/>
        </w:rPr>
        <w:t>i</w:t>
      </w:r>
      <w:r w:rsidRPr="00D108D1">
        <w:rPr>
          <w:rFonts w:ascii="Arial" w:eastAsia="Calibri" w:hAnsi="Arial" w:cs="Arial"/>
          <w:b/>
          <w:spacing w:val="1"/>
          <w:sz w:val="28"/>
          <w:szCs w:val="28"/>
        </w:rPr>
        <w:t>du</w:t>
      </w:r>
      <w:r w:rsidRPr="00D108D1">
        <w:rPr>
          <w:rFonts w:ascii="Arial" w:eastAsia="Calibri" w:hAnsi="Arial" w:cs="Arial"/>
          <w:b/>
          <w:spacing w:val="-2"/>
          <w:sz w:val="28"/>
          <w:szCs w:val="28"/>
        </w:rPr>
        <w:t>a</w:t>
      </w:r>
      <w:r w:rsidRPr="00D108D1">
        <w:rPr>
          <w:rFonts w:ascii="Arial" w:eastAsia="Calibri" w:hAnsi="Arial" w:cs="Arial"/>
          <w:b/>
          <w:sz w:val="28"/>
          <w:szCs w:val="28"/>
        </w:rPr>
        <w:t>l</w:t>
      </w:r>
      <w:r w:rsidRPr="00D108D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D108D1">
        <w:rPr>
          <w:rFonts w:ascii="Arial" w:eastAsia="Calibri" w:hAnsi="Arial" w:cs="Arial"/>
          <w:b/>
          <w:sz w:val="28"/>
          <w:szCs w:val="28"/>
        </w:rPr>
        <w:t>T</w:t>
      </w:r>
      <w:r w:rsidRPr="00D108D1">
        <w:rPr>
          <w:rFonts w:ascii="Arial" w:eastAsia="Calibri" w:hAnsi="Arial" w:cs="Arial"/>
          <w:b/>
          <w:spacing w:val="1"/>
          <w:sz w:val="28"/>
          <w:szCs w:val="28"/>
        </w:rPr>
        <w:t>a</w:t>
      </w:r>
      <w:r w:rsidRPr="00D108D1">
        <w:rPr>
          <w:rFonts w:ascii="Arial" w:eastAsia="Calibri" w:hAnsi="Arial" w:cs="Arial"/>
          <w:b/>
          <w:sz w:val="28"/>
          <w:szCs w:val="28"/>
        </w:rPr>
        <w:t>x</w:t>
      </w:r>
      <w:r w:rsidRPr="00D108D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D108D1">
        <w:rPr>
          <w:rFonts w:ascii="Arial" w:eastAsia="Calibri" w:hAnsi="Arial" w:cs="Arial"/>
          <w:b/>
          <w:spacing w:val="-2"/>
          <w:sz w:val="28"/>
          <w:szCs w:val="28"/>
        </w:rPr>
        <w:t>R</w:t>
      </w:r>
      <w:r w:rsidRPr="00D108D1">
        <w:rPr>
          <w:rFonts w:ascii="Arial" w:eastAsia="Calibri" w:hAnsi="Arial" w:cs="Arial"/>
          <w:b/>
          <w:sz w:val="28"/>
          <w:szCs w:val="28"/>
        </w:rPr>
        <w:t>e</w:t>
      </w:r>
      <w:r w:rsidRPr="00D108D1">
        <w:rPr>
          <w:rFonts w:ascii="Arial" w:eastAsia="Calibri" w:hAnsi="Arial" w:cs="Arial"/>
          <w:b/>
          <w:spacing w:val="1"/>
          <w:sz w:val="28"/>
          <w:szCs w:val="28"/>
        </w:rPr>
        <w:t>t</w:t>
      </w:r>
      <w:r w:rsidRPr="00D108D1">
        <w:rPr>
          <w:rFonts w:ascii="Arial" w:eastAsia="Calibri" w:hAnsi="Arial" w:cs="Arial"/>
          <w:b/>
          <w:spacing w:val="-2"/>
          <w:sz w:val="28"/>
          <w:szCs w:val="28"/>
        </w:rPr>
        <w:t>u</w:t>
      </w:r>
      <w:r w:rsidRPr="00D108D1">
        <w:rPr>
          <w:rFonts w:ascii="Arial" w:eastAsia="Calibri" w:hAnsi="Arial" w:cs="Arial"/>
          <w:b/>
          <w:spacing w:val="-1"/>
          <w:sz w:val="28"/>
          <w:szCs w:val="28"/>
        </w:rPr>
        <w:t>r</w:t>
      </w:r>
      <w:r w:rsidRPr="00D108D1">
        <w:rPr>
          <w:rFonts w:ascii="Arial" w:eastAsia="Calibri" w:hAnsi="Arial" w:cs="Arial"/>
          <w:b/>
          <w:sz w:val="28"/>
          <w:szCs w:val="28"/>
        </w:rPr>
        <w:t>n</w:t>
      </w:r>
      <w:r w:rsidRPr="00D108D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D108D1">
        <w:rPr>
          <w:rFonts w:ascii="Arial" w:eastAsia="Calibri" w:hAnsi="Arial" w:cs="Arial"/>
          <w:b/>
          <w:spacing w:val="-1"/>
          <w:sz w:val="28"/>
          <w:szCs w:val="28"/>
        </w:rPr>
        <w:t>20</w:t>
      </w:r>
      <w:r w:rsidR="00E91398">
        <w:rPr>
          <w:rFonts w:ascii="Arial" w:eastAsia="Calibri" w:hAnsi="Arial" w:cs="Arial"/>
          <w:b/>
          <w:spacing w:val="-1"/>
          <w:sz w:val="28"/>
          <w:szCs w:val="28"/>
        </w:rPr>
        <w:t>17</w:t>
      </w:r>
      <w:bookmarkStart w:id="0" w:name="_GoBack"/>
      <w:bookmarkEnd w:id="0"/>
    </w:p>
    <w:p w:rsidR="00D406EC" w:rsidRPr="00D108D1" w:rsidRDefault="00D406EC" w:rsidP="00177EB2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</w:pPr>
    </w:p>
    <w:p w:rsidR="00D406EC" w:rsidRPr="00D108D1" w:rsidRDefault="00552D74" w:rsidP="00177EB2">
      <w:pPr>
        <w:spacing w:line="260" w:lineRule="exact"/>
        <w:ind w:left="226"/>
        <w:jc w:val="center"/>
        <w:rPr>
          <w:rFonts w:ascii="Arial" w:eastAsia="Calibri" w:hAnsi="Arial" w:cs="Arial"/>
          <w:sz w:val="22"/>
          <w:szCs w:val="22"/>
        </w:rPr>
      </w:pPr>
      <w:r w:rsidRPr="00D108D1">
        <w:rPr>
          <w:rFonts w:ascii="Arial" w:eastAsia="Calibri" w:hAnsi="Arial" w:cs="Arial"/>
          <w:spacing w:val="1"/>
          <w:sz w:val="22"/>
          <w:szCs w:val="22"/>
        </w:rPr>
        <w:t>P</w:t>
      </w:r>
      <w:r w:rsidRPr="00D108D1">
        <w:rPr>
          <w:rFonts w:ascii="Arial" w:eastAsia="Calibri" w:hAnsi="Arial" w:cs="Arial"/>
          <w:sz w:val="22"/>
          <w:szCs w:val="22"/>
        </w:rPr>
        <w:t>l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e</w:t>
      </w:r>
      <w:r w:rsidRPr="00D108D1">
        <w:rPr>
          <w:rFonts w:ascii="Arial" w:eastAsia="Calibri" w:hAnsi="Arial" w:cs="Arial"/>
          <w:sz w:val="22"/>
          <w:szCs w:val="22"/>
        </w:rPr>
        <w:t>a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s</w:t>
      </w:r>
      <w:r w:rsidRPr="00D108D1">
        <w:rPr>
          <w:rFonts w:ascii="Arial" w:eastAsia="Calibri" w:hAnsi="Arial" w:cs="Arial"/>
          <w:sz w:val="22"/>
          <w:szCs w:val="22"/>
        </w:rPr>
        <w:t>e</w:t>
      </w:r>
      <w:r w:rsidRPr="00D108D1">
        <w:rPr>
          <w:rFonts w:ascii="Arial" w:hAnsi="Arial" w:cs="Arial"/>
          <w:spacing w:val="-4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e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-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m</w:t>
      </w:r>
      <w:r w:rsidRPr="00D108D1">
        <w:rPr>
          <w:rFonts w:ascii="Arial" w:eastAsia="Calibri" w:hAnsi="Arial" w:cs="Arial"/>
          <w:sz w:val="22"/>
          <w:szCs w:val="22"/>
        </w:rPr>
        <w:t>ail,</w:t>
      </w:r>
      <w:r w:rsidRPr="00D108D1">
        <w:rPr>
          <w:rFonts w:ascii="Arial" w:hAnsi="Arial" w:cs="Arial"/>
          <w:spacing w:val="-4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z w:val="22"/>
          <w:szCs w:val="22"/>
        </w:rPr>
        <w:t>f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a</w:t>
      </w:r>
      <w:r w:rsidRPr="00D108D1">
        <w:rPr>
          <w:rFonts w:ascii="Arial" w:eastAsia="Calibri" w:hAnsi="Arial" w:cs="Arial"/>
          <w:sz w:val="22"/>
          <w:szCs w:val="22"/>
        </w:rPr>
        <w:t>x</w:t>
      </w:r>
      <w:r w:rsidRPr="00D108D1">
        <w:rPr>
          <w:rFonts w:ascii="Arial" w:hAnsi="Arial" w:cs="Arial"/>
          <w:spacing w:val="-7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z w:val="22"/>
          <w:szCs w:val="22"/>
        </w:rPr>
        <w:t>r</w:t>
      </w:r>
      <w:r w:rsidRPr="00D108D1">
        <w:rPr>
          <w:rFonts w:ascii="Arial" w:hAnsi="Arial" w:cs="Arial"/>
          <w:spacing w:val="-5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p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z w:val="22"/>
          <w:szCs w:val="22"/>
        </w:rPr>
        <w:t>st</w:t>
      </w:r>
      <w:r w:rsidRPr="00D108D1">
        <w:rPr>
          <w:rFonts w:ascii="Arial" w:hAnsi="Arial" w:cs="Arial"/>
          <w:spacing w:val="-7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t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h</w:t>
      </w:r>
      <w:r w:rsidRPr="00D108D1">
        <w:rPr>
          <w:rFonts w:ascii="Arial" w:eastAsia="Calibri" w:hAnsi="Arial" w:cs="Arial"/>
          <w:sz w:val="22"/>
          <w:szCs w:val="22"/>
        </w:rPr>
        <w:t>is</w:t>
      </w:r>
      <w:r w:rsidRPr="00D108D1">
        <w:rPr>
          <w:rFonts w:ascii="Arial" w:hAnsi="Arial" w:cs="Arial"/>
          <w:spacing w:val="-5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z w:val="22"/>
          <w:szCs w:val="22"/>
        </w:rPr>
        <w:t>f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r</w:t>
      </w:r>
      <w:r w:rsidRPr="00D108D1">
        <w:rPr>
          <w:rFonts w:ascii="Arial" w:eastAsia="Calibri" w:hAnsi="Arial" w:cs="Arial"/>
          <w:sz w:val="22"/>
          <w:szCs w:val="22"/>
        </w:rPr>
        <w:t>m</w:t>
      </w:r>
      <w:r w:rsidRPr="00D108D1">
        <w:rPr>
          <w:rFonts w:ascii="Arial" w:hAnsi="Arial" w:cs="Arial"/>
          <w:spacing w:val="-3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b</w:t>
      </w:r>
      <w:r w:rsidRPr="00D108D1">
        <w:rPr>
          <w:rFonts w:ascii="Arial" w:eastAsia="Calibri" w:hAnsi="Arial" w:cs="Arial"/>
          <w:sz w:val="22"/>
          <w:szCs w:val="22"/>
        </w:rPr>
        <w:t>ack</w:t>
      </w:r>
      <w:r w:rsidRPr="00D108D1">
        <w:rPr>
          <w:rFonts w:ascii="Arial" w:hAnsi="Arial" w:cs="Arial"/>
          <w:spacing w:val="-6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t</w:t>
      </w:r>
      <w:r w:rsidRPr="00D108D1">
        <w:rPr>
          <w:rFonts w:ascii="Arial" w:eastAsia="Calibri" w:hAnsi="Arial" w:cs="Arial"/>
          <w:sz w:val="22"/>
          <w:szCs w:val="22"/>
        </w:rPr>
        <w:t>o</w:t>
      </w:r>
      <w:r w:rsidRPr="00D108D1">
        <w:rPr>
          <w:rFonts w:ascii="Arial" w:hAnsi="Arial" w:cs="Arial"/>
          <w:spacing w:val="-6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u</w:t>
      </w:r>
      <w:r w:rsidRPr="00D108D1">
        <w:rPr>
          <w:rFonts w:ascii="Arial" w:eastAsia="Calibri" w:hAnsi="Arial" w:cs="Arial"/>
          <w:sz w:val="22"/>
          <w:szCs w:val="22"/>
        </w:rPr>
        <w:t>r</w:t>
      </w:r>
      <w:r w:rsidRPr="00D108D1">
        <w:rPr>
          <w:rFonts w:ascii="Arial" w:hAnsi="Arial" w:cs="Arial"/>
          <w:spacing w:val="-5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z w:val="22"/>
          <w:szCs w:val="22"/>
        </w:rPr>
        <w:t>ff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i</w:t>
      </w:r>
      <w:r w:rsidRPr="00D108D1">
        <w:rPr>
          <w:rFonts w:ascii="Arial" w:eastAsia="Calibri" w:hAnsi="Arial" w:cs="Arial"/>
          <w:sz w:val="22"/>
          <w:szCs w:val="22"/>
        </w:rPr>
        <w:t>ce</w:t>
      </w:r>
      <w:r w:rsidRPr="00D108D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t</w:t>
      </w:r>
      <w:r w:rsidRPr="00D108D1">
        <w:rPr>
          <w:rFonts w:ascii="Arial" w:eastAsia="Calibri" w:hAnsi="Arial" w:cs="Arial"/>
          <w:sz w:val="22"/>
          <w:szCs w:val="22"/>
        </w:rPr>
        <w:t>o</w:t>
      </w:r>
      <w:r w:rsidRPr="00D108D1">
        <w:rPr>
          <w:rFonts w:ascii="Arial" w:hAnsi="Arial" w:cs="Arial"/>
          <w:spacing w:val="-6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yo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u</w:t>
      </w:r>
      <w:r w:rsidRPr="00D108D1">
        <w:rPr>
          <w:rFonts w:ascii="Arial" w:eastAsia="Calibri" w:hAnsi="Arial" w:cs="Arial"/>
          <w:sz w:val="22"/>
          <w:szCs w:val="22"/>
        </w:rPr>
        <w:t>r</w:t>
      </w:r>
      <w:r w:rsidRPr="00D108D1">
        <w:rPr>
          <w:rFonts w:ascii="Arial" w:hAnsi="Arial" w:cs="Arial"/>
          <w:spacing w:val="-5"/>
          <w:sz w:val="22"/>
          <w:szCs w:val="22"/>
        </w:rPr>
        <w:t xml:space="preserve"> </w:t>
      </w:r>
      <w:r w:rsidRPr="00D108D1">
        <w:rPr>
          <w:rFonts w:ascii="Arial" w:eastAsia="Calibri" w:hAnsi="Arial" w:cs="Arial"/>
          <w:sz w:val="22"/>
          <w:szCs w:val="22"/>
        </w:rPr>
        <w:t>a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p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p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o</w:t>
      </w:r>
      <w:r w:rsidRPr="00D108D1">
        <w:rPr>
          <w:rFonts w:ascii="Arial" w:eastAsia="Calibri" w:hAnsi="Arial" w:cs="Arial"/>
          <w:sz w:val="22"/>
          <w:szCs w:val="22"/>
        </w:rPr>
        <w:t>i</w:t>
      </w:r>
      <w:r w:rsidRPr="00D108D1">
        <w:rPr>
          <w:rFonts w:ascii="Arial" w:eastAsia="Calibri" w:hAnsi="Arial" w:cs="Arial"/>
          <w:spacing w:val="-1"/>
          <w:sz w:val="22"/>
          <w:szCs w:val="22"/>
        </w:rPr>
        <w:t>n</w:t>
      </w:r>
      <w:r w:rsidRPr="00D108D1">
        <w:rPr>
          <w:rFonts w:ascii="Arial" w:eastAsia="Calibri" w:hAnsi="Arial" w:cs="Arial"/>
          <w:spacing w:val="-2"/>
          <w:sz w:val="22"/>
          <w:szCs w:val="22"/>
        </w:rPr>
        <w:t>t</w:t>
      </w:r>
      <w:r w:rsidRPr="00D108D1">
        <w:rPr>
          <w:rFonts w:ascii="Arial" w:eastAsia="Calibri" w:hAnsi="Arial" w:cs="Arial"/>
          <w:spacing w:val="1"/>
          <w:sz w:val="22"/>
          <w:szCs w:val="22"/>
        </w:rPr>
        <w:t>me</w:t>
      </w:r>
      <w:r w:rsidRPr="00D108D1">
        <w:rPr>
          <w:rFonts w:ascii="Arial" w:eastAsia="Calibri" w:hAnsi="Arial" w:cs="Arial"/>
          <w:spacing w:val="-3"/>
          <w:sz w:val="22"/>
          <w:szCs w:val="22"/>
        </w:rPr>
        <w:t>n</w:t>
      </w:r>
      <w:r w:rsidRPr="00D108D1">
        <w:rPr>
          <w:rFonts w:ascii="Arial" w:eastAsia="Calibri" w:hAnsi="Arial" w:cs="Arial"/>
          <w:sz w:val="22"/>
          <w:szCs w:val="22"/>
        </w:rPr>
        <w:t>t:</w:t>
      </w:r>
    </w:p>
    <w:p w:rsidR="00D406EC" w:rsidRPr="00D108D1" w:rsidRDefault="00D406EC" w:rsidP="00177EB2">
      <w:pPr>
        <w:spacing w:before="2" w:line="180" w:lineRule="exact"/>
        <w:jc w:val="center"/>
        <w:rPr>
          <w:rFonts w:ascii="Arial" w:hAnsi="Arial" w:cs="Arial"/>
          <w:sz w:val="18"/>
          <w:szCs w:val="18"/>
        </w:rPr>
      </w:pPr>
    </w:p>
    <w:p w:rsidR="00F955D2" w:rsidRPr="00375610" w:rsidRDefault="00F955D2" w:rsidP="00F955D2">
      <w:pPr>
        <w:ind w:left="120"/>
        <w:jc w:val="center"/>
        <w:rPr>
          <w:rFonts w:ascii="Arial" w:eastAsia="Calibri" w:hAnsi="Arial" w:cs="Arial"/>
          <w:sz w:val="22"/>
          <w:szCs w:val="22"/>
        </w:rPr>
      </w:pPr>
      <w:r w:rsidRPr="00375610">
        <w:rPr>
          <w:rFonts w:ascii="Arial" w:eastAsia="Calibri" w:hAnsi="Arial" w:cs="Arial"/>
          <w:b/>
          <w:spacing w:val="1"/>
          <w:sz w:val="22"/>
          <w:szCs w:val="22"/>
        </w:rPr>
        <w:t>T</w:t>
      </w:r>
      <w:r>
        <w:rPr>
          <w:rFonts w:ascii="Arial" w:eastAsia="Calibri" w:hAnsi="Arial" w:cs="Arial"/>
          <w:b/>
          <w:sz w:val="22"/>
          <w:szCs w:val="22"/>
        </w:rPr>
        <w:t xml:space="preserve">O:  </w:t>
      </w:r>
      <w:r>
        <w:rPr>
          <w:rFonts w:ascii="Arial" w:eastAsia="Calibri" w:hAnsi="Arial" w:cs="Arial"/>
          <w:sz w:val="22"/>
          <w:szCs w:val="22"/>
        </w:rPr>
        <w:t xml:space="preserve">Success Accounting Group </w:t>
      </w:r>
      <w:r>
        <w:rPr>
          <w:rFonts w:ascii="Arial" w:eastAsia="Calibri" w:hAnsi="Arial" w:cs="Arial"/>
          <w:b/>
          <w:sz w:val="22"/>
          <w:szCs w:val="22"/>
        </w:rPr>
        <w:t>E-MAIL</w:t>
      </w:r>
      <w:r w:rsidRPr="00375610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6" w:history="1">
        <w:r w:rsidR="00EA4F44">
          <w:rPr>
            <w:rStyle w:val="Hyperlink"/>
            <w:rFonts w:ascii="Arial" w:eastAsia="Calibri" w:hAnsi="Arial" w:cs="Arial"/>
            <w:sz w:val="22"/>
            <w:szCs w:val="22"/>
          </w:rPr>
          <w:t>grow</w:t>
        </w:r>
        <w:r w:rsidR="007E783B">
          <w:rPr>
            <w:rStyle w:val="Hyperlink"/>
            <w:rFonts w:ascii="Arial" w:eastAsia="Calibri" w:hAnsi="Arial" w:cs="Arial"/>
            <w:sz w:val="22"/>
            <w:szCs w:val="22"/>
          </w:rPr>
          <w:t>@successaccounting</w:t>
        </w:r>
        <w:r w:rsidRPr="00D37BF3">
          <w:rPr>
            <w:rStyle w:val="Hyperlink"/>
            <w:rFonts w:ascii="Arial" w:eastAsia="Calibri" w:hAnsi="Arial" w:cs="Arial"/>
            <w:sz w:val="22"/>
            <w:szCs w:val="22"/>
          </w:rPr>
          <w:t>group.com.au</w:t>
        </w:r>
      </w:hyperlink>
    </w:p>
    <w:p w:rsidR="00F955D2" w:rsidRPr="00375610" w:rsidRDefault="00F955D2" w:rsidP="00F955D2">
      <w:pPr>
        <w:spacing w:before="16"/>
        <w:ind w:left="120"/>
        <w:jc w:val="center"/>
        <w:rPr>
          <w:rFonts w:ascii="Arial" w:eastAsia="Calibri" w:hAnsi="Arial" w:cs="Arial"/>
          <w:sz w:val="22"/>
          <w:szCs w:val="22"/>
        </w:rPr>
      </w:pPr>
    </w:p>
    <w:p w:rsidR="00F955D2" w:rsidRPr="00375610" w:rsidRDefault="00F955D2" w:rsidP="00F955D2">
      <w:pPr>
        <w:ind w:left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                 PHONE:  Springvale </w:t>
      </w:r>
      <w:r w:rsidRPr="00375610">
        <w:rPr>
          <w:rFonts w:ascii="Arial" w:eastAsia="Calibri" w:hAnsi="Arial" w:cs="Arial"/>
          <w:sz w:val="22"/>
          <w:szCs w:val="22"/>
        </w:rPr>
        <w:t>(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>0</w:t>
      </w:r>
      <w:r w:rsidRPr="00375610">
        <w:rPr>
          <w:rFonts w:ascii="Arial" w:eastAsia="Calibri" w:hAnsi="Arial" w:cs="Arial"/>
          <w:spacing w:val="1"/>
          <w:sz w:val="22"/>
          <w:szCs w:val="22"/>
        </w:rPr>
        <w:t>3</w:t>
      </w:r>
      <w:r w:rsidRPr="00375610">
        <w:rPr>
          <w:rFonts w:ascii="Arial" w:eastAsia="Calibri" w:hAnsi="Arial" w:cs="Arial"/>
          <w:sz w:val="22"/>
          <w:szCs w:val="22"/>
        </w:rPr>
        <w:t>)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8511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4047 / </w:t>
      </w:r>
      <w:r>
        <w:rPr>
          <w:rFonts w:ascii="Arial" w:eastAsia="Calibri" w:hAnsi="Arial" w:cs="Arial"/>
          <w:b/>
          <w:spacing w:val="-2"/>
          <w:sz w:val="22"/>
          <w:szCs w:val="22"/>
        </w:rPr>
        <w:t>Mentone</w:t>
      </w:r>
      <w:r w:rsidR="006E2DB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>(03) 9583 0550</w:t>
      </w:r>
    </w:p>
    <w:p w:rsidR="00F955D2" w:rsidRDefault="00F955D2" w:rsidP="00F955D2">
      <w:pPr>
        <w:ind w:left="120"/>
        <w:jc w:val="center"/>
        <w:rPr>
          <w:rFonts w:ascii="Arial" w:eastAsia="Calibri" w:hAnsi="Arial" w:cs="Arial"/>
          <w:spacing w:val="-2"/>
          <w:sz w:val="22"/>
          <w:szCs w:val="22"/>
        </w:rPr>
      </w:pPr>
      <w:r>
        <w:rPr>
          <w:rFonts w:ascii="Arial" w:eastAsia="Calibri" w:hAnsi="Arial" w:cs="Arial"/>
          <w:spacing w:val="-2"/>
          <w:sz w:val="22"/>
          <w:szCs w:val="22"/>
        </w:rPr>
        <w:t xml:space="preserve">   </w:t>
      </w:r>
    </w:p>
    <w:p w:rsidR="00F955D2" w:rsidRDefault="00F955D2" w:rsidP="00F955D2">
      <w:pPr>
        <w:ind w:left="120"/>
        <w:jc w:val="center"/>
        <w:rPr>
          <w:rFonts w:ascii="Arial" w:eastAsia="Calibri" w:hAnsi="Arial" w:cs="Arial"/>
          <w:spacing w:val="-2"/>
          <w:sz w:val="22"/>
          <w:szCs w:val="22"/>
        </w:rPr>
      </w:pPr>
      <w:r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62FC9">
        <w:rPr>
          <w:rFonts w:ascii="Arial" w:eastAsia="Calibri" w:hAnsi="Arial" w:cs="Arial"/>
          <w:b/>
          <w:spacing w:val="-2"/>
          <w:sz w:val="22"/>
          <w:szCs w:val="22"/>
        </w:rPr>
        <w:t>FAX</w:t>
      </w:r>
      <w:r w:rsidRPr="00D62FC9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pacing w:val="6"/>
          <w:sz w:val="22"/>
          <w:szCs w:val="22"/>
        </w:rPr>
        <w:t>(03) 8511 4047</w:t>
      </w:r>
    </w:p>
    <w:p w:rsidR="00D406EC" w:rsidRPr="00D108D1" w:rsidRDefault="00D406EC">
      <w:pPr>
        <w:spacing w:before="2" w:line="2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8"/>
        <w:gridCol w:w="1982"/>
        <w:gridCol w:w="3403"/>
      </w:tblGrid>
      <w:tr w:rsidR="00D406EC" w:rsidRPr="00D108D1" w:rsidTr="00D108D1">
        <w:trPr>
          <w:trHeight w:hRule="exact" w:val="3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D406EC" w:rsidRPr="00D108D1" w:rsidRDefault="00552D74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CLI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</w:t>
            </w:r>
            <w:r w:rsidRPr="00D108D1">
              <w:rPr>
                <w:rFonts w:ascii="Arial" w:hAnsi="Arial" w:cs="Arial"/>
                <w:b/>
                <w:color w:val="FFFFFF"/>
                <w:spacing w:val="-11"/>
                <w:position w:val="1"/>
                <w:sz w:val="18"/>
                <w:szCs w:val="1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3"/>
                <w:position w:val="1"/>
                <w:sz w:val="18"/>
                <w:szCs w:val="18"/>
              </w:rPr>
              <w:t>N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A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M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D406EC" w:rsidRPr="00D108D1" w:rsidRDefault="00552D74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CLI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</w:t>
            </w:r>
            <w:r w:rsidRPr="00D108D1">
              <w:rPr>
                <w:rFonts w:ascii="Arial" w:hAnsi="Arial" w:cs="Arial"/>
                <w:b/>
                <w:color w:val="FFFFFF"/>
                <w:spacing w:val="-8"/>
                <w:position w:val="1"/>
                <w:sz w:val="18"/>
                <w:szCs w:val="1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SIG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2"/>
                <w:position w:val="1"/>
                <w:sz w:val="18"/>
                <w:szCs w:val="18"/>
              </w:rPr>
              <w:t>A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TU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3"/>
                <w:position w:val="1"/>
                <w:sz w:val="18"/>
                <w:szCs w:val="18"/>
              </w:rPr>
              <w:t>R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D108D1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spacing w:line="280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406EC" w:rsidRPr="00D108D1" w:rsidRDefault="00D406EC">
      <w:pPr>
        <w:spacing w:before="5" w:line="12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553"/>
        <w:gridCol w:w="1560"/>
        <w:gridCol w:w="1560"/>
        <w:gridCol w:w="1416"/>
        <w:gridCol w:w="1419"/>
      </w:tblGrid>
      <w:tr w:rsidR="00D406EC" w:rsidRPr="00D108D1" w:rsidTr="00D108D1">
        <w:trPr>
          <w:trHeight w:hRule="exact" w:val="593"/>
        </w:trPr>
        <w:tc>
          <w:tcPr>
            <w:tcW w:w="1088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D406EC" w:rsidRPr="00D108D1" w:rsidRDefault="00D406EC">
            <w:pPr>
              <w:spacing w:before="9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D406EC" w:rsidRPr="00D108D1" w:rsidRDefault="00D108D1" w:rsidP="00D108D1">
            <w:pPr>
              <w:tabs>
                <w:tab w:val="left" w:pos="6840"/>
              </w:tabs>
              <w:ind w:left="4572" w:right="4609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FFFF"/>
                <w:spacing w:val="1"/>
                <w:sz w:val="28"/>
                <w:szCs w:val="28"/>
              </w:rPr>
              <w:t xml:space="preserve">  </w:t>
            </w:r>
            <w:r w:rsidR="00552D74" w:rsidRPr="00D108D1">
              <w:rPr>
                <w:rFonts w:ascii="Arial" w:eastAsia="Calibri" w:hAnsi="Arial" w:cs="Arial"/>
                <w:b/>
                <w:color w:val="FFFFFF"/>
                <w:spacing w:val="1"/>
                <w:sz w:val="28"/>
                <w:szCs w:val="28"/>
              </w:rPr>
              <w:t>D</w:t>
            </w:r>
            <w:r w:rsidR="00552D74"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IVI</w:t>
            </w:r>
            <w:r w:rsidR="00552D74" w:rsidRPr="00D108D1">
              <w:rPr>
                <w:rFonts w:ascii="Arial" w:eastAsia="Calibri" w:hAnsi="Arial" w:cs="Arial"/>
                <w:b/>
                <w:color w:val="FFFFFF"/>
                <w:spacing w:val="1"/>
                <w:sz w:val="28"/>
                <w:szCs w:val="28"/>
              </w:rPr>
              <w:t>D</w:t>
            </w:r>
            <w:r w:rsidR="00552D74"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EN</w:t>
            </w:r>
            <w:r>
              <w:rPr>
                <w:rFonts w:ascii="Arial" w:eastAsia="Calibri" w:hAnsi="Arial" w:cs="Arial"/>
                <w:b/>
                <w:color w:val="FFFFFF"/>
                <w:spacing w:val="1"/>
                <w:sz w:val="28"/>
                <w:szCs w:val="28"/>
              </w:rPr>
              <w:t>D</w:t>
            </w:r>
            <w:r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S</w:t>
            </w:r>
          </w:p>
        </w:tc>
      </w:tr>
      <w:tr w:rsidR="00D406EC" w:rsidRPr="00D108D1" w:rsidTr="00D108D1">
        <w:trPr>
          <w:trHeight w:hRule="exact" w:val="444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1086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mpany</w:t>
            </w:r>
            <w:r w:rsidRPr="00C97D6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ame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407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ate</w:t>
            </w:r>
            <w:r w:rsidRPr="00C97D6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Pa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376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Un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fr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ank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472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ank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 w:rsidP="00C97D6C">
            <w:pPr>
              <w:spacing w:line="200" w:lineRule="exact"/>
              <w:ind w:left="251" w:right="248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Imputat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</w:p>
          <w:p w:rsidR="00D406EC" w:rsidRPr="00C97D6C" w:rsidRDefault="00552D74">
            <w:pPr>
              <w:spacing w:line="200" w:lineRule="exact"/>
              <w:ind w:left="407" w:right="40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275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C97D6C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Cre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ts</w:t>
            </w:r>
          </w:p>
        </w:tc>
      </w:tr>
      <w:tr w:rsidR="00D406EC" w:rsidRPr="00D108D1">
        <w:trPr>
          <w:trHeight w:hRule="exact" w:val="298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5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</w:tbl>
    <w:p w:rsidR="00D406EC" w:rsidRPr="00D108D1" w:rsidRDefault="00D406EC">
      <w:pPr>
        <w:spacing w:before="5" w:line="12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363"/>
        <w:gridCol w:w="1366"/>
        <w:gridCol w:w="1363"/>
        <w:gridCol w:w="1366"/>
        <w:gridCol w:w="1363"/>
        <w:gridCol w:w="1258"/>
      </w:tblGrid>
      <w:tr w:rsidR="00D406EC" w:rsidRPr="00D108D1" w:rsidTr="00D108D1">
        <w:trPr>
          <w:trHeight w:hRule="exact" w:val="838"/>
        </w:trPr>
        <w:tc>
          <w:tcPr>
            <w:tcW w:w="1088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D406EC" w:rsidRPr="00D108D1" w:rsidRDefault="00D406EC">
            <w:pPr>
              <w:spacing w:before="9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D406EC" w:rsidRPr="00D108D1" w:rsidRDefault="00552D74">
            <w:pPr>
              <w:ind w:left="4631" w:right="463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U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NIT</w:t>
            </w:r>
            <w:r w:rsidRPr="00D108D1">
              <w:rPr>
                <w:rFonts w:ascii="Arial" w:hAnsi="Arial" w:cs="Arial"/>
                <w:b/>
                <w:color w:val="FFFFFF"/>
                <w:spacing w:val="-7"/>
                <w:sz w:val="28"/>
                <w:szCs w:val="2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TR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US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TS</w:t>
            </w:r>
          </w:p>
          <w:p w:rsidR="00D406EC" w:rsidRPr="00D108D1" w:rsidRDefault="00D406EC" w:rsidP="00D108D1">
            <w:pPr>
              <w:ind w:left="2782" w:right="2781"/>
              <w:rPr>
                <w:rFonts w:ascii="Arial" w:eastAsia="Calibri" w:hAnsi="Arial" w:cs="Arial"/>
              </w:rPr>
            </w:pPr>
          </w:p>
        </w:tc>
      </w:tr>
      <w:tr w:rsidR="00D406EC" w:rsidRPr="00D108D1" w:rsidTr="00D108D1">
        <w:trPr>
          <w:trHeight w:hRule="exact" w:val="44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928" w:right="92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ust</w:t>
            </w:r>
            <w:r w:rsidRPr="00C97D6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ame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6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186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ust</w:t>
            </w:r>
            <w:r w:rsidRPr="00C97D6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In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498" w:right="50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w w:val="99"/>
                <w:sz w:val="16"/>
                <w:szCs w:val="16"/>
              </w:rPr>
              <w:t>T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</w:p>
          <w:p w:rsidR="00D406EC" w:rsidRPr="00C97D6C" w:rsidRDefault="00552D74">
            <w:pPr>
              <w:spacing w:line="200" w:lineRule="exact"/>
              <w:ind w:left="381" w:right="38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222" w:right="22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Imputat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</w:p>
          <w:p w:rsidR="00D406EC" w:rsidRPr="00C97D6C" w:rsidRDefault="00552D74">
            <w:pPr>
              <w:spacing w:line="200" w:lineRule="exact"/>
              <w:ind w:left="378" w:right="38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83" w:right="38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ap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tal</w:t>
            </w:r>
          </w:p>
          <w:p w:rsidR="00D406EC" w:rsidRPr="00C97D6C" w:rsidRDefault="00552D74">
            <w:pPr>
              <w:spacing w:line="200" w:lineRule="exact"/>
              <w:ind w:left="436" w:right="43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G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95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Fo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</w:p>
          <w:p w:rsidR="00D406EC" w:rsidRPr="00C97D6C" w:rsidRDefault="00552D74">
            <w:pPr>
              <w:spacing w:line="200" w:lineRule="exact"/>
              <w:ind w:left="400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In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09" w:right="31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Fo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pacing w:val="1"/>
                <w:w w:val="99"/>
                <w:sz w:val="16"/>
                <w:szCs w:val="16"/>
              </w:rPr>
              <w:t>g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</w:p>
          <w:p w:rsidR="00D406EC" w:rsidRPr="00C97D6C" w:rsidRDefault="00552D74">
            <w:pPr>
              <w:spacing w:line="200" w:lineRule="exact"/>
              <w:ind w:left="460" w:right="45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w w:val="99"/>
                <w:sz w:val="16"/>
                <w:szCs w:val="16"/>
              </w:rPr>
              <w:t>T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ax</w:t>
            </w:r>
          </w:p>
        </w:tc>
      </w:tr>
      <w:tr w:rsidR="00D406EC" w:rsidRPr="00D108D1">
        <w:trPr>
          <w:trHeight w:hRule="exact" w:val="29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</w:tbl>
    <w:p w:rsidR="00D406EC" w:rsidRPr="00D108D1" w:rsidRDefault="00D406EC">
      <w:pPr>
        <w:spacing w:before="7" w:line="12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363"/>
        <w:gridCol w:w="1366"/>
        <w:gridCol w:w="1363"/>
        <w:gridCol w:w="1366"/>
        <w:gridCol w:w="1363"/>
        <w:gridCol w:w="1258"/>
      </w:tblGrid>
      <w:tr w:rsidR="00D406EC" w:rsidRPr="00D108D1" w:rsidTr="00D108D1">
        <w:trPr>
          <w:trHeight w:hRule="exact" w:val="590"/>
        </w:trPr>
        <w:tc>
          <w:tcPr>
            <w:tcW w:w="1088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D406EC" w:rsidRPr="00D108D1" w:rsidRDefault="00D406EC">
            <w:pPr>
              <w:spacing w:before="9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D406EC" w:rsidRPr="00D108D1" w:rsidRDefault="00552D74">
            <w:pPr>
              <w:ind w:left="3553"/>
              <w:rPr>
                <w:rFonts w:ascii="Arial" w:eastAsia="Calibri" w:hAnsi="Arial" w:cs="Arial"/>
                <w:sz w:val="28"/>
                <w:szCs w:val="28"/>
              </w:rPr>
            </w:pP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INVE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S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TMENTS</w:t>
            </w:r>
            <w:r w:rsidRPr="00D108D1">
              <w:rPr>
                <w:rFonts w:ascii="Arial" w:hAnsi="Arial" w:cs="Arial"/>
                <w:b/>
                <w:color w:val="FFFFFF"/>
                <w:spacing w:val="-8"/>
                <w:sz w:val="28"/>
                <w:szCs w:val="2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S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O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L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D</w:t>
            </w:r>
            <w:r w:rsidRPr="00D108D1">
              <w:rPr>
                <w:rFonts w:ascii="Arial" w:hAnsi="Arial" w:cs="Arial"/>
                <w:b/>
                <w:color w:val="FFFFFF"/>
                <w:spacing w:val="-7"/>
                <w:sz w:val="28"/>
                <w:szCs w:val="2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/</w:t>
            </w:r>
            <w:r w:rsidRPr="00D108D1">
              <w:rPr>
                <w:rFonts w:ascii="Arial" w:hAnsi="Arial" w:cs="Arial"/>
                <w:b/>
                <w:color w:val="FFFFFF"/>
                <w:spacing w:val="-8"/>
                <w:sz w:val="28"/>
                <w:szCs w:val="28"/>
              </w:rPr>
              <w:t xml:space="preserve"> 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1"/>
                <w:sz w:val="28"/>
                <w:szCs w:val="28"/>
              </w:rPr>
              <w:t>D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I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SP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O</w:t>
            </w:r>
            <w:r w:rsidRPr="00D108D1">
              <w:rPr>
                <w:rFonts w:ascii="Arial" w:eastAsia="Calibri" w:hAnsi="Arial" w:cs="Arial"/>
                <w:b/>
                <w:color w:val="FFFFFF"/>
                <w:spacing w:val="-1"/>
                <w:sz w:val="28"/>
                <w:szCs w:val="28"/>
              </w:rPr>
              <w:t>S</w:t>
            </w:r>
            <w:r w:rsidRPr="00D108D1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ED</w:t>
            </w:r>
          </w:p>
        </w:tc>
      </w:tr>
      <w:tr w:rsidR="00D406EC" w:rsidRPr="00D108D1" w:rsidTr="00D108D1">
        <w:trPr>
          <w:trHeight w:hRule="exact" w:val="44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D406EC">
            <w:pPr>
              <w:spacing w:before="8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406EC" w:rsidRPr="00C97D6C" w:rsidRDefault="00552D74">
            <w:pPr>
              <w:ind w:left="570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mpan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y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/T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ust</w:t>
            </w:r>
            <w:r w:rsidRPr="00C97D6C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ame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465" w:right="46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ate</w:t>
            </w:r>
          </w:p>
          <w:p w:rsidR="00D406EC" w:rsidRPr="00C97D6C" w:rsidRDefault="00552D74">
            <w:pPr>
              <w:spacing w:before="1" w:line="200" w:lineRule="exact"/>
              <w:ind w:left="481" w:right="48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Sol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38" w:right="33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umb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</w:p>
          <w:p w:rsidR="00D406EC" w:rsidRPr="00C97D6C" w:rsidRDefault="00552D74">
            <w:pPr>
              <w:spacing w:before="1" w:line="200" w:lineRule="exact"/>
              <w:ind w:left="484" w:right="48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Sol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73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unt</w:t>
            </w:r>
          </w:p>
          <w:p w:rsidR="00D406EC" w:rsidRPr="00C97D6C" w:rsidRDefault="00552D74">
            <w:pPr>
              <w:spacing w:before="1" w:line="200" w:lineRule="exact"/>
              <w:ind w:left="340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iv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465" w:right="46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ate</w:t>
            </w:r>
          </w:p>
          <w:p w:rsidR="00D406EC" w:rsidRPr="00C97D6C" w:rsidRDefault="00552D74">
            <w:pPr>
              <w:spacing w:before="1" w:line="200" w:lineRule="exact"/>
              <w:ind w:left="256" w:right="25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w w:val="99"/>
                <w:sz w:val="16"/>
                <w:szCs w:val="16"/>
              </w:rPr>
              <w:t>P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has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369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umb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</w:p>
          <w:p w:rsidR="00D406EC" w:rsidRPr="00C97D6C" w:rsidRDefault="00552D74">
            <w:pPr>
              <w:spacing w:before="1" w:line="200" w:lineRule="exact"/>
              <w:ind w:left="287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Pu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has</w:t>
            </w:r>
            <w:r w:rsidRPr="00C97D6C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406EC" w:rsidRPr="00C97D6C" w:rsidRDefault="00552D74">
            <w:pPr>
              <w:spacing w:line="200" w:lineRule="exact"/>
              <w:ind w:left="287" w:right="28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unt</w:t>
            </w:r>
          </w:p>
          <w:p w:rsidR="00D406EC" w:rsidRPr="00C97D6C" w:rsidRDefault="00552D74">
            <w:pPr>
              <w:spacing w:before="1" w:line="200" w:lineRule="exact"/>
              <w:ind w:left="426" w:right="42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97D6C">
              <w:rPr>
                <w:rFonts w:ascii="Arial" w:eastAsia="Calibri" w:hAnsi="Arial" w:cs="Arial"/>
                <w:b/>
                <w:w w:val="99"/>
                <w:sz w:val="16"/>
                <w:szCs w:val="16"/>
              </w:rPr>
              <w:t>P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C97D6C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C97D6C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</w:tr>
      <w:tr w:rsidR="00D406EC" w:rsidRPr="00D108D1">
        <w:trPr>
          <w:trHeight w:hRule="exact" w:val="29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  <w:tr w:rsidR="00D406EC" w:rsidRPr="00D108D1">
        <w:trPr>
          <w:trHeight w:hRule="exact" w:val="2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D406EC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EC" w:rsidRPr="00D108D1" w:rsidRDefault="00552D74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D108D1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</w:tr>
    </w:tbl>
    <w:p w:rsidR="00552D74" w:rsidRPr="00D108D1" w:rsidRDefault="00552D74">
      <w:pPr>
        <w:rPr>
          <w:rFonts w:ascii="Arial" w:hAnsi="Arial" w:cs="Arial"/>
        </w:rPr>
      </w:pPr>
    </w:p>
    <w:sectPr w:rsidR="00552D74" w:rsidRPr="00D108D1" w:rsidSect="00D406EC">
      <w:type w:val="continuous"/>
      <w:pgSz w:w="11900" w:h="16840"/>
      <w:pgMar w:top="8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4C6"/>
    <w:multiLevelType w:val="multilevel"/>
    <w:tmpl w:val="C94CE0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C"/>
    <w:rsid w:val="00177EB2"/>
    <w:rsid w:val="004358E3"/>
    <w:rsid w:val="00552D74"/>
    <w:rsid w:val="006E2DBF"/>
    <w:rsid w:val="007E783B"/>
    <w:rsid w:val="009241E8"/>
    <w:rsid w:val="00C93094"/>
    <w:rsid w:val="00C97D6C"/>
    <w:rsid w:val="00D108D1"/>
    <w:rsid w:val="00D406EC"/>
    <w:rsid w:val="00E91398"/>
    <w:rsid w:val="00EA4F44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C8FB0-34D5-4E02-A5A7-AF2B9DE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@successaccountingggroup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2017-06-27T00:41:00Z</dcterms:created>
  <dcterms:modified xsi:type="dcterms:W3CDTF">2017-06-27T00:41:00Z</dcterms:modified>
</cp:coreProperties>
</file>