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9C" w:rsidRPr="007A2E9C" w:rsidRDefault="00996813" w:rsidP="007A2E9C">
      <w:pPr>
        <w:ind w:left="220" w:right="4999"/>
        <w:jc w:val="center"/>
        <w:rPr>
          <w:rFonts w:ascii="Arial" w:eastAsia="Calibri" w:hAnsi="Arial" w:cs="Arial"/>
          <w:b/>
          <w:color w:val="993200"/>
          <w:spacing w:val="1"/>
          <w:sz w:val="40"/>
          <w:szCs w:val="40"/>
        </w:rPr>
      </w:pPr>
      <w:r w:rsidRPr="00B7074A">
        <w:rPr>
          <w:rFonts w:ascii="Arial" w:eastAsia="Calibri" w:hAnsi="Arial" w:cs="Arial"/>
          <w:b/>
          <w:noProof/>
          <w:color w:val="E36C0A" w:themeColor="accent6" w:themeShade="BF"/>
          <w:spacing w:val="1"/>
          <w:sz w:val="48"/>
          <w:szCs w:val="4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EE25D40" wp14:editId="4D2065FF">
            <wp:simplePos x="0" y="0"/>
            <wp:positionH relativeFrom="column">
              <wp:posOffset>1232956</wp:posOffset>
            </wp:positionH>
            <wp:positionV relativeFrom="paragraph">
              <wp:posOffset>-583925</wp:posOffset>
            </wp:positionV>
            <wp:extent cx="3347720" cy="880745"/>
            <wp:effectExtent l="0" t="0" r="0" b="0"/>
            <wp:wrapTight wrapText="bothSides">
              <wp:wrapPolygon edited="0">
                <wp:start x="0" y="0"/>
                <wp:lineTo x="0" y="21024"/>
                <wp:lineTo x="21510" y="21024"/>
                <wp:lineTo x="21510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813" w:rsidRDefault="00996813" w:rsidP="00E52839">
      <w:pPr>
        <w:ind w:left="220" w:right="-74"/>
        <w:jc w:val="center"/>
        <w:rPr>
          <w:rFonts w:ascii="Arial" w:eastAsia="Calibri" w:hAnsi="Arial" w:cs="Arial"/>
          <w:b/>
          <w:color w:val="E36C0A" w:themeColor="accent6" w:themeShade="BF"/>
          <w:spacing w:val="1"/>
          <w:sz w:val="48"/>
          <w:szCs w:val="48"/>
        </w:rPr>
      </w:pPr>
    </w:p>
    <w:p w:rsidR="00996813" w:rsidRDefault="00996813" w:rsidP="00E52839">
      <w:pPr>
        <w:ind w:left="220" w:right="-74"/>
        <w:jc w:val="center"/>
        <w:rPr>
          <w:rFonts w:ascii="Arial" w:eastAsia="Calibri" w:hAnsi="Arial" w:cs="Arial"/>
          <w:b/>
          <w:color w:val="E36C0A" w:themeColor="accent6" w:themeShade="BF"/>
          <w:spacing w:val="1"/>
          <w:sz w:val="48"/>
          <w:szCs w:val="48"/>
        </w:rPr>
      </w:pPr>
    </w:p>
    <w:p w:rsidR="00BD5D6A" w:rsidRPr="00B7074A" w:rsidRDefault="00851C00" w:rsidP="00E52839">
      <w:pPr>
        <w:ind w:left="220" w:right="-74"/>
        <w:jc w:val="center"/>
        <w:rPr>
          <w:rFonts w:ascii="Arial" w:eastAsia="Calibri" w:hAnsi="Arial" w:cs="Arial"/>
          <w:b/>
          <w:color w:val="E36C0A" w:themeColor="accent6" w:themeShade="BF"/>
          <w:spacing w:val="1"/>
          <w:sz w:val="48"/>
          <w:szCs w:val="48"/>
        </w:rPr>
      </w:pPr>
      <w:r w:rsidRPr="00B7074A">
        <w:rPr>
          <w:rFonts w:ascii="Arial" w:eastAsia="Calibri" w:hAnsi="Arial" w:cs="Arial"/>
          <w:b/>
          <w:color w:val="E36C0A" w:themeColor="accent6" w:themeShade="BF"/>
          <w:spacing w:val="1"/>
          <w:sz w:val="48"/>
          <w:szCs w:val="48"/>
        </w:rPr>
        <w:t>H</w:t>
      </w:r>
      <w:r w:rsidR="007A2E9C" w:rsidRPr="00B7074A">
        <w:rPr>
          <w:rFonts w:ascii="Arial" w:eastAsia="Calibri" w:hAnsi="Arial" w:cs="Arial"/>
          <w:b/>
          <w:color w:val="E36C0A" w:themeColor="accent6" w:themeShade="BF"/>
          <w:spacing w:val="1"/>
          <w:sz w:val="48"/>
          <w:szCs w:val="48"/>
        </w:rPr>
        <w:t>ome Office Expense Checklist</w:t>
      </w:r>
      <w:r w:rsidR="00E67EB7">
        <w:rPr>
          <w:rFonts w:ascii="Arial" w:eastAsia="Calibri" w:hAnsi="Arial" w:cs="Arial"/>
          <w:b/>
          <w:color w:val="E36C0A" w:themeColor="accent6" w:themeShade="BF"/>
          <w:spacing w:val="1"/>
          <w:sz w:val="48"/>
          <w:szCs w:val="48"/>
        </w:rPr>
        <w:t xml:space="preserve"> 2018</w:t>
      </w:r>
      <w:bookmarkStart w:id="0" w:name="_GoBack"/>
      <w:bookmarkEnd w:id="0"/>
    </w:p>
    <w:p w:rsidR="00BD5D6A" w:rsidRDefault="00BD5D6A">
      <w:pPr>
        <w:spacing w:before="5" w:line="100" w:lineRule="exact"/>
        <w:rPr>
          <w:rFonts w:ascii="Arial" w:hAnsi="Arial" w:cs="Arial"/>
          <w:sz w:val="11"/>
          <w:szCs w:val="11"/>
        </w:rPr>
      </w:pPr>
    </w:p>
    <w:p w:rsidR="00996813" w:rsidRDefault="00996813">
      <w:pPr>
        <w:spacing w:before="5" w:line="100" w:lineRule="exact"/>
        <w:rPr>
          <w:rFonts w:ascii="Arial" w:hAnsi="Arial" w:cs="Arial"/>
          <w:sz w:val="11"/>
          <w:szCs w:val="11"/>
        </w:rPr>
      </w:pPr>
    </w:p>
    <w:p w:rsidR="00996813" w:rsidRDefault="00996813">
      <w:pPr>
        <w:spacing w:before="5" w:line="100" w:lineRule="exact"/>
        <w:rPr>
          <w:rFonts w:ascii="Arial" w:hAnsi="Arial" w:cs="Arial"/>
          <w:sz w:val="11"/>
          <w:szCs w:val="11"/>
        </w:rPr>
      </w:pPr>
    </w:p>
    <w:p w:rsidR="00996813" w:rsidRPr="007A2E9C" w:rsidRDefault="00996813">
      <w:pPr>
        <w:spacing w:before="5" w:line="100" w:lineRule="exact"/>
        <w:rPr>
          <w:rFonts w:ascii="Arial" w:hAnsi="Arial" w:cs="Arial"/>
          <w:sz w:val="11"/>
          <w:szCs w:val="11"/>
        </w:rPr>
      </w:pPr>
    </w:p>
    <w:p w:rsidR="00BD5D6A" w:rsidRPr="007A2E9C" w:rsidRDefault="00BD5D6A">
      <w:pPr>
        <w:spacing w:line="200" w:lineRule="exact"/>
        <w:rPr>
          <w:rFonts w:ascii="Arial" w:hAnsi="Arial" w:cs="Arial"/>
        </w:rPr>
      </w:pPr>
    </w:p>
    <w:p w:rsidR="00E52839" w:rsidRPr="00375610" w:rsidRDefault="00E52839" w:rsidP="00E52839">
      <w:pPr>
        <w:spacing w:before="2" w:line="180" w:lineRule="exact"/>
        <w:rPr>
          <w:rFonts w:ascii="Arial" w:hAnsi="Arial" w:cs="Arial"/>
          <w:sz w:val="18"/>
          <w:szCs w:val="18"/>
        </w:rPr>
      </w:pPr>
    </w:p>
    <w:p w:rsidR="00E52839" w:rsidRPr="00375610" w:rsidRDefault="00E52839" w:rsidP="00E52839">
      <w:pPr>
        <w:ind w:left="120"/>
        <w:rPr>
          <w:rFonts w:ascii="Arial" w:eastAsia="Calibri" w:hAnsi="Arial" w:cs="Arial"/>
          <w:sz w:val="22"/>
          <w:szCs w:val="22"/>
        </w:rPr>
      </w:pPr>
      <w:r w:rsidRPr="00375610">
        <w:rPr>
          <w:rFonts w:ascii="Arial" w:eastAsia="Calibri" w:hAnsi="Arial" w:cs="Arial"/>
          <w:b/>
          <w:spacing w:val="1"/>
          <w:sz w:val="22"/>
          <w:szCs w:val="22"/>
        </w:rPr>
        <w:t>T</w:t>
      </w:r>
      <w:r>
        <w:rPr>
          <w:rFonts w:ascii="Arial" w:eastAsia="Calibri" w:hAnsi="Arial" w:cs="Arial"/>
          <w:b/>
          <w:sz w:val="22"/>
          <w:szCs w:val="22"/>
        </w:rPr>
        <w:t xml:space="preserve">O:  </w:t>
      </w:r>
      <w:r>
        <w:rPr>
          <w:rFonts w:ascii="Arial" w:eastAsia="Calibri" w:hAnsi="Arial" w:cs="Arial"/>
          <w:sz w:val="22"/>
          <w:szCs w:val="22"/>
        </w:rPr>
        <w:t xml:space="preserve">Success Accounting Group                 </w:t>
      </w:r>
      <w:r>
        <w:rPr>
          <w:rFonts w:ascii="Arial" w:eastAsia="Calibri" w:hAnsi="Arial" w:cs="Arial"/>
          <w:b/>
          <w:sz w:val="22"/>
          <w:szCs w:val="22"/>
        </w:rPr>
        <w:t>E-MAIL</w:t>
      </w:r>
      <w:r w:rsidRPr="00375610">
        <w:rPr>
          <w:rFonts w:ascii="Arial" w:eastAsia="Calibri" w:hAnsi="Arial" w:cs="Arial"/>
          <w:b/>
          <w:sz w:val="22"/>
          <w:szCs w:val="22"/>
        </w:rPr>
        <w:t>: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6" w:history="1">
        <w:r w:rsidR="00BE565B">
          <w:rPr>
            <w:rStyle w:val="Hyperlink"/>
            <w:rFonts w:ascii="Arial" w:eastAsia="Calibri" w:hAnsi="Arial" w:cs="Arial"/>
            <w:sz w:val="22"/>
            <w:szCs w:val="22"/>
          </w:rPr>
          <w:t>lan@successaccounting</w:t>
        </w:r>
        <w:r w:rsidRPr="00D37BF3">
          <w:rPr>
            <w:rStyle w:val="Hyperlink"/>
            <w:rFonts w:ascii="Arial" w:eastAsia="Calibri" w:hAnsi="Arial" w:cs="Arial"/>
            <w:sz w:val="22"/>
            <w:szCs w:val="22"/>
          </w:rPr>
          <w:t>group.com.au</w:t>
        </w:r>
      </w:hyperlink>
      <w:r>
        <w:rPr>
          <w:rFonts w:ascii="Arial" w:eastAsia="Calibri" w:hAnsi="Arial" w:cs="Arial"/>
          <w:sz w:val="22"/>
          <w:szCs w:val="22"/>
        </w:rPr>
        <w:t xml:space="preserve">               </w:t>
      </w:r>
    </w:p>
    <w:p w:rsidR="00E52839" w:rsidRPr="00375610" w:rsidRDefault="00E52839" w:rsidP="00E52839">
      <w:pPr>
        <w:spacing w:before="16"/>
        <w:ind w:left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pacing w:val="31"/>
          <w:sz w:val="22"/>
          <w:szCs w:val="22"/>
        </w:rPr>
        <w:tab/>
        <w:t xml:space="preserve">      </w:t>
      </w:r>
    </w:p>
    <w:p w:rsidR="00E52839" w:rsidRDefault="00E52839" w:rsidP="00E52839">
      <w:pPr>
        <w:ind w:left="120"/>
        <w:rPr>
          <w:rFonts w:ascii="Arial" w:eastAsia="Calibri" w:hAnsi="Arial" w:cs="Arial"/>
          <w:spacing w:val="-2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PHONE:  Springvale </w:t>
      </w:r>
      <w:r w:rsidRPr="00375610">
        <w:rPr>
          <w:rFonts w:ascii="Arial" w:eastAsia="Calibri" w:hAnsi="Arial" w:cs="Arial"/>
          <w:sz w:val="22"/>
          <w:szCs w:val="22"/>
        </w:rPr>
        <w:t>(</w:t>
      </w:r>
      <w:r w:rsidRPr="00375610">
        <w:rPr>
          <w:rFonts w:ascii="Arial" w:eastAsia="Calibri" w:hAnsi="Arial" w:cs="Arial"/>
          <w:spacing w:val="-1"/>
          <w:sz w:val="22"/>
          <w:szCs w:val="22"/>
        </w:rPr>
        <w:t>0</w:t>
      </w:r>
      <w:r w:rsidRPr="00375610">
        <w:rPr>
          <w:rFonts w:ascii="Arial" w:eastAsia="Calibri" w:hAnsi="Arial" w:cs="Arial"/>
          <w:spacing w:val="1"/>
          <w:sz w:val="22"/>
          <w:szCs w:val="22"/>
        </w:rPr>
        <w:t>3</w:t>
      </w:r>
      <w:r w:rsidRPr="00375610">
        <w:rPr>
          <w:rFonts w:ascii="Arial" w:eastAsia="Calibri" w:hAnsi="Arial" w:cs="Arial"/>
          <w:sz w:val="22"/>
          <w:szCs w:val="22"/>
        </w:rPr>
        <w:t>)</w:t>
      </w:r>
      <w:r w:rsidRPr="00375610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1"/>
          <w:sz w:val="22"/>
          <w:szCs w:val="22"/>
        </w:rPr>
        <w:t>8511</w:t>
      </w:r>
      <w:r w:rsidRPr="00375610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>
        <w:rPr>
          <w:rFonts w:ascii="Arial" w:eastAsia="Calibri" w:hAnsi="Arial" w:cs="Arial"/>
          <w:spacing w:val="-2"/>
          <w:sz w:val="22"/>
          <w:szCs w:val="22"/>
        </w:rPr>
        <w:t xml:space="preserve">4047         </w:t>
      </w:r>
      <w:r w:rsidRPr="00D62FC9">
        <w:rPr>
          <w:rFonts w:ascii="Arial" w:eastAsia="Calibri" w:hAnsi="Arial" w:cs="Arial"/>
          <w:b/>
          <w:spacing w:val="-2"/>
          <w:sz w:val="22"/>
          <w:szCs w:val="22"/>
        </w:rPr>
        <w:t>FAX</w:t>
      </w:r>
      <w:r w:rsidRPr="00D62FC9">
        <w:rPr>
          <w:rFonts w:ascii="Arial" w:eastAsia="Calibri" w:hAnsi="Arial" w:cs="Arial"/>
          <w:b/>
          <w:sz w:val="22"/>
          <w:szCs w:val="22"/>
        </w:rPr>
        <w:t>: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pacing w:val="6"/>
          <w:sz w:val="22"/>
          <w:szCs w:val="22"/>
        </w:rPr>
        <w:t>(03) 8511 4047</w:t>
      </w:r>
    </w:p>
    <w:p w:rsidR="00E52839" w:rsidRPr="00375610" w:rsidRDefault="00E52839" w:rsidP="00E52839">
      <w:pPr>
        <w:ind w:left="1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                 </w:t>
      </w:r>
      <w:r>
        <w:rPr>
          <w:rFonts w:ascii="Arial" w:eastAsia="Calibri" w:hAnsi="Arial" w:cs="Arial"/>
          <w:b/>
          <w:spacing w:val="-2"/>
          <w:sz w:val="22"/>
          <w:szCs w:val="22"/>
        </w:rPr>
        <w:t>Mentone</w:t>
      </w:r>
      <w:r>
        <w:rPr>
          <w:rFonts w:ascii="Arial" w:eastAsia="Calibri" w:hAnsi="Arial" w:cs="Arial"/>
          <w:spacing w:val="-2"/>
          <w:sz w:val="22"/>
          <w:szCs w:val="22"/>
        </w:rPr>
        <w:t xml:space="preserve">    (03) 9583 0550 </w:t>
      </w:r>
    </w:p>
    <w:p w:rsidR="00BD5D6A" w:rsidRPr="007A2E9C" w:rsidRDefault="00BD5D6A">
      <w:pPr>
        <w:spacing w:before="7" w:line="140" w:lineRule="exact"/>
        <w:rPr>
          <w:rFonts w:ascii="Arial" w:hAnsi="Arial" w:cs="Arial"/>
          <w:b/>
          <w:sz w:val="22"/>
          <w:szCs w:val="22"/>
        </w:rPr>
      </w:pPr>
    </w:p>
    <w:p w:rsidR="00BD5D6A" w:rsidRPr="007A2E9C" w:rsidRDefault="00BD5D6A">
      <w:pPr>
        <w:spacing w:line="200" w:lineRule="exact"/>
        <w:rPr>
          <w:rFonts w:ascii="Arial" w:hAnsi="Arial" w:cs="Arial"/>
          <w:sz w:val="22"/>
          <w:szCs w:val="22"/>
        </w:rPr>
      </w:pPr>
    </w:p>
    <w:p w:rsidR="00BD5D6A" w:rsidRPr="007A2E9C" w:rsidRDefault="00851C00">
      <w:pPr>
        <w:ind w:left="220" w:right="635"/>
        <w:jc w:val="both"/>
        <w:rPr>
          <w:rFonts w:ascii="Arial" w:eastAsia="Calibri" w:hAnsi="Arial" w:cs="Arial"/>
          <w:sz w:val="22"/>
          <w:szCs w:val="22"/>
        </w:rPr>
      </w:pPr>
      <w:r w:rsidRPr="007A2E9C">
        <w:rPr>
          <w:rFonts w:ascii="Arial" w:eastAsia="Calibri" w:hAnsi="Arial" w:cs="Arial"/>
          <w:spacing w:val="1"/>
          <w:sz w:val="22"/>
          <w:szCs w:val="22"/>
        </w:rPr>
        <w:t>P</w:t>
      </w:r>
      <w:r w:rsidRPr="007A2E9C">
        <w:rPr>
          <w:rFonts w:ascii="Arial" w:eastAsia="Calibri" w:hAnsi="Arial" w:cs="Arial"/>
          <w:sz w:val="22"/>
          <w:szCs w:val="22"/>
        </w:rPr>
        <w:t>l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z w:val="22"/>
          <w:szCs w:val="22"/>
        </w:rPr>
        <w:t>a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s</w:t>
      </w:r>
      <w:r w:rsidRPr="007A2E9C">
        <w:rPr>
          <w:rFonts w:ascii="Arial" w:eastAsia="Calibri" w:hAnsi="Arial" w:cs="Arial"/>
          <w:sz w:val="22"/>
          <w:szCs w:val="22"/>
        </w:rPr>
        <w:t>e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-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m</w:t>
      </w:r>
      <w:r w:rsidRPr="007A2E9C">
        <w:rPr>
          <w:rFonts w:ascii="Arial" w:eastAsia="Calibri" w:hAnsi="Arial" w:cs="Arial"/>
          <w:sz w:val="22"/>
          <w:szCs w:val="22"/>
        </w:rPr>
        <w:t>ail,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f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a</w:t>
      </w:r>
      <w:r w:rsidRPr="007A2E9C">
        <w:rPr>
          <w:rFonts w:ascii="Arial" w:eastAsia="Calibri" w:hAnsi="Arial" w:cs="Arial"/>
          <w:sz w:val="22"/>
          <w:szCs w:val="22"/>
        </w:rPr>
        <w:t>x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z w:val="22"/>
          <w:szCs w:val="22"/>
        </w:rPr>
        <w:t>r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p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z w:val="22"/>
          <w:szCs w:val="22"/>
        </w:rPr>
        <w:t>st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t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h</w:t>
      </w:r>
      <w:r w:rsidRPr="007A2E9C">
        <w:rPr>
          <w:rFonts w:ascii="Arial" w:eastAsia="Calibri" w:hAnsi="Arial" w:cs="Arial"/>
          <w:sz w:val="22"/>
          <w:szCs w:val="22"/>
        </w:rPr>
        <w:t>is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f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r</w:t>
      </w:r>
      <w:r w:rsidRPr="007A2E9C">
        <w:rPr>
          <w:rFonts w:ascii="Arial" w:eastAsia="Calibri" w:hAnsi="Arial" w:cs="Arial"/>
          <w:sz w:val="22"/>
          <w:szCs w:val="22"/>
        </w:rPr>
        <w:t>m</w:t>
      </w:r>
      <w:r w:rsidRPr="007A2E9C">
        <w:rPr>
          <w:rFonts w:ascii="Arial" w:hAnsi="Arial" w:cs="Arial"/>
          <w:spacing w:val="-3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b</w:t>
      </w:r>
      <w:r w:rsidRPr="007A2E9C">
        <w:rPr>
          <w:rFonts w:ascii="Arial" w:eastAsia="Calibri" w:hAnsi="Arial" w:cs="Arial"/>
          <w:sz w:val="22"/>
          <w:szCs w:val="22"/>
        </w:rPr>
        <w:t>ack</w:t>
      </w:r>
      <w:r w:rsidRPr="007A2E9C">
        <w:rPr>
          <w:rFonts w:ascii="Arial" w:hAnsi="Arial" w:cs="Arial"/>
          <w:spacing w:val="-6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t</w:t>
      </w:r>
      <w:r w:rsidRPr="007A2E9C">
        <w:rPr>
          <w:rFonts w:ascii="Arial" w:eastAsia="Calibri" w:hAnsi="Arial" w:cs="Arial"/>
          <w:sz w:val="22"/>
          <w:szCs w:val="22"/>
        </w:rPr>
        <w:t>o</w:t>
      </w:r>
      <w:r w:rsidRPr="007A2E9C">
        <w:rPr>
          <w:rFonts w:ascii="Arial" w:hAnsi="Arial" w:cs="Arial"/>
          <w:spacing w:val="-6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u</w:t>
      </w:r>
      <w:r w:rsidRPr="007A2E9C">
        <w:rPr>
          <w:rFonts w:ascii="Arial" w:eastAsia="Calibri" w:hAnsi="Arial" w:cs="Arial"/>
          <w:sz w:val="22"/>
          <w:szCs w:val="22"/>
        </w:rPr>
        <w:t>r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of</w:t>
      </w:r>
      <w:r w:rsidRPr="007A2E9C">
        <w:rPr>
          <w:rFonts w:ascii="Arial" w:eastAsia="Calibri" w:hAnsi="Arial" w:cs="Arial"/>
          <w:sz w:val="22"/>
          <w:szCs w:val="22"/>
        </w:rPr>
        <w:t>f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i</w:t>
      </w:r>
      <w:r w:rsidRPr="007A2E9C">
        <w:rPr>
          <w:rFonts w:ascii="Arial" w:eastAsia="Calibri" w:hAnsi="Arial" w:cs="Arial"/>
          <w:sz w:val="22"/>
          <w:szCs w:val="22"/>
        </w:rPr>
        <w:t>ce</w:t>
      </w:r>
      <w:r w:rsidRPr="007A2E9C">
        <w:rPr>
          <w:rFonts w:ascii="Arial" w:hAnsi="Arial" w:cs="Arial"/>
          <w:sz w:val="22"/>
          <w:szCs w:val="22"/>
        </w:rPr>
        <w:t xml:space="preserve"> </w:t>
      </w:r>
      <w:r w:rsidR="007A2E9C" w:rsidRPr="007A2E9C">
        <w:rPr>
          <w:rFonts w:ascii="Arial" w:eastAsia="Calibri" w:hAnsi="Arial" w:cs="Arial"/>
          <w:sz w:val="22"/>
          <w:szCs w:val="22"/>
          <w:u w:color="000000"/>
        </w:rPr>
        <w:t>prior</w:t>
      </w:r>
      <w:r w:rsidRPr="007A2E9C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t</w:t>
      </w:r>
      <w:r w:rsidRPr="007A2E9C">
        <w:rPr>
          <w:rFonts w:ascii="Arial" w:eastAsia="Calibri" w:hAnsi="Arial" w:cs="Arial"/>
          <w:sz w:val="22"/>
          <w:szCs w:val="22"/>
        </w:rPr>
        <w:t>o</w:t>
      </w:r>
      <w:r w:rsidRPr="007A2E9C">
        <w:rPr>
          <w:rFonts w:ascii="Arial" w:hAnsi="Arial" w:cs="Arial"/>
          <w:spacing w:val="-3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f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z w:val="22"/>
          <w:szCs w:val="22"/>
        </w:rPr>
        <w:t>r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w</w:t>
      </w:r>
      <w:r w:rsidRPr="007A2E9C">
        <w:rPr>
          <w:rFonts w:ascii="Arial" w:eastAsia="Calibri" w:hAnsi="Arial" w:cs="Arial"/>
          <w:sz w:val="22"/>
          <w:szCs w:val="22"/>
        </w:rPr>
        <w:t>ar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d</w:t>
      </w:r>
      <w:r w:rsidRPr="007A2E9C">
        <w:rPr>
          <w:rFonts w:ascii="Arial" w:eastAsia="Calibri" w:hAnsi="Arial" w:cs="Arial"/>
          <w:sz w:val="22"/>
          <w:szCs w:val="22"/>
        </w:rPr>
        <w:t>i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n</w:t>
      </w:r>
      <w:r w:rsidRPr="007A2E9C">
        <w:rPr>
          <w:rFonts w:ascii="Arial" w:eastAsia="Calibri" w:hAnsi="Arial" w:cs="Arial"/>
          <w:sz w:val="22"/>
          <w:szCs w:val="22"/>
        </w:rPr>
        <w:t>g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t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a</w:t>
      </w:r>
      <w:r w:rsidRPr="007A2E9C">
        <w:rPr>
          <w:rFonts w:ascii="Arial" w:eastAsia="Calibri" w:hAnsi="Arial" w:cs="Arial"/>
          <w:sz w:val="22"/>
          <w:szCs w:val="22"/>
        </w:rPr>
        <w:t>x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d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o</w:t>
      </w:r>
      <w:r w:rsidRPr="007A2E9C">
        <w:rPr>
          <w:rFonts w:ascii="Arial" w:eastAsia="Calibri" w:hAnsi="Arial" w:cs="Arial"/>
          <w:sz w:val="22"/>
          <w:szCs w:val="22"/>
        </w:rPr>
        <w:t>c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u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me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n</w:t>
      </w:r>
      <w:r w:rsidRPr="007A2E9C">
        <w:rPr>
          <w:rFonts w:ascii="Arial" w:eastAsia="Calibri" w:hAnsi="Arial" w:cs="Arial"/>
          <w:sz w:val="22"/>
          <w:szCs w:val="22"/>
        </w:rPr>
        <w:t>ts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t</w:t>
      </w:r>
      <w:r w:rsidRPr="007A2E9C">
        <w:rPr>
          <w:rFonts w:ascii="Arial" w:eastAsia="Calibri" w:hAnsi="Arial" w:cs="Arial"/>
          <w:sz w:val="22"/>
          <w:szCs w:val="22"/>
        </w:rPr>
        <w:t>o</w:t>
      </w:r>
      <w:r w:rsidRPr="007A2E9C">
        <w:rPr>
          <w:rFonts w:ascii="Arial" w:hAnsi="Arial" w:cs="Arial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t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h</w:t>
      </w:r>
      <w:r w:rsidRPr="007A2E9C">
        <w:rPr>
          <w:rFonts w:ascii="Arial" w:eastAsia="Calibri" w:hAnsi="Arial" w:cs="Arial"/>
          <w:sz w:val="22"/>
          <w:szCs w:val="22"/>
        </w:rPr>
        <w:t>is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z w:val="22"/>
          <w:szCs w:val="22"/>
        </w:rPr>
        <w:t>ffi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c</w:t>
      </w:r>
      <w:r w:rsidRPr="007A2E9C">
        <w:rPr>
          <w:rFonts w:ascii="Arial" w:eastAsia="Calibri" w:hAnsi="Arial" w:cs="Arial"/>
          <w:sz w:val="22"/>
          <w:szCs w:val="22"/>
        </w:rPr>
        <w:t>e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t</w:t>
      </w:r>
      <w:r w:rsidRPr="007A2E9C">
        <w:rPr>
          <w:rFonts w:ascii="Arial" w:eastAsia="Calibri" w:hAnsi="Arial" w:cs="Arial"/>
          <w:sz w:val="22"/>
          <w:szCs w:val="22"/>
        </w:rPr>
        <w:t>o</w:t>
      </w:r>
      <w:r w:rsidRPr="007A2E9C">
        <w:rPr>
          <w:rFonts w:ascii="Arial" w:hAnsi="Arial" w:cs="Arial"/>
          <w:spacing w:val="-3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a</w:t>
      </w:r>
      <w:r w:rsidRPr="007A2E9C">
        <w:rPr>
          <w:rFonts w:ascii="Arial" w:eastAsia="Calibri" w:hAnsi="Arial" w:cs="Arial"/>
          <w:sz w:val="22"/>
          <w:szCs w:val="22"/>
        </w:rPr>
        <w:t>ssist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u</w:t>
      </w:r>
      <w:r w:rsidRPr="007A2E9C">
        <w:rPr>
          <w:rFonts w:ascii="Arial" w:eastAsia="Calibri" w:hAnsi="Arial" w:cs="Arial"/>
          <w:sz w:val="22"/>
          <w:szCs w:val="22"/>
        </w:rPr>
        <w:t>s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in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p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r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p</w:t>
      </w:r>
      <w:r w:rsidRPr="007A2E9C">
        <w:rPr>
          <w:rFonts w:ascii="Arial" w:eastAsia="Calibri" w:hAnsi="Arial" w:cs="Arial"/>
          <w:sz w:val="22"/>
          <w:szCs w:val="22"/>
        </w:rPr>
        <w:t>ari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n</w:t>
      </w:r>
      <w:r w:rsidRPr="007A2E9C">
        <w:rPr>
          <w:rFonts w:ascii="Arial" w:eastAsia="Calibri" w:hAnsi="Arial" w:cs="Arial"/>
          <w:sz w:val="22"/>
          <w:szCs w:val="22"/>
        </w:rPr>
        <w:t>g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yo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u</w:t>
      </w:r>
      <w:r w:rsidRPr="007A2E9C">
        <w:rPr>
          <w:rFonts w:ascii="Arial" w:eastAsia="Calibri" w:hAnsi="Arial" w:cs="Arial"/>
          <w:sz w:val="22"/>
          <w:szCs w:val="22"/>
        </w:rPr>
        <w:t>r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tax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r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z w:val="22"/>
          <w:szCs w:val="22"/>
        </w:rPr>
        <w:t>tur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n</w:t>
      </w:r>
      <w:r w:rsidRPr="007A2E9C">
        <w:rPr>
          <w:rFonts w:ascii="Arial" w:eastAsia="Calibri" w:hAnsi="Arial" w:cs="Arial"/>
          <w:sz w:val="22"/>
          <w:szCs w:val="22"/>
        </w:rPr>
        <w:t>.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N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o</w:t>
      </w:r>
      <w:r w:rsidRPr="007A2E9C">
        <w:rPr>
          <w:rFonts w:ascii="Arial" w:eastAsia="Calibri" w:hAnsi="Arial" w:cs="Arial"/>
          <w:sz w:val="22"/>
          <w:szCs w:val="22"/>
        </w:rPr>
        <w:t>te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t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h</w:t>
      </w:r>
      <w:r w:rsidRPr="007A2E9C">
        <w:rPr>
          <w:rFonts w:ascii="Arial" w:eastAsia="Calibri" w:hAnsi="Arial" w:cs="Arial"/>
          <w:sz w:val="22"/>
          <w:szCs w:val="22"/>
        </w:rPr>
        <w:t>at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Ho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m</w:t>
      </w:r>
      <w:r w:rsidRPr="007A2E9C">
        <w:rPr>
          <w:rFonts w:ascii="Arial" w:eastAsia="Calibri" w:hAnsi="Arial" w:cs="Arial"/>
          <w:sz w:val="22"/>
          <w:szCs w:val="22"/>
        </w:rPr>
        <w:t>e</w:t>
      </w:r>
      <w:r w:rsidRPr="007A2E9C">
        <w:rPr>
          <w:rFonts w:ascii="Arial" w:hAnsi="Arial" w:cs="Arial"/>
          <w:spacing w:val="-6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Offi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c</w:t>
      </w:r>
      <w:r w:rsidRPr="007A2E9C">
        <w:rPr>
          <w:rFonts w:ascii="Arial" w:eastAsia="Calibri" w:hAnsi="Arial" w:cs="Arial"/>
          <w:sz w:val="22"/>
          <w:szCs w:val="22"/>
        </w:rPr>
        <w:t>e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Ex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p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n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s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z w:val="22"/>
          <w:szCs w:val="22"/>
        </w:rPr>
        <w:t>s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can</w:t>
      </w:r>
      <w:r w:rsidRPr="007A2E9C">
        <w:rPr>
          <w:rFonts w:ascii="Arial" w:hAnsi="Arial" w:cs="Arial"/>
          <w:spacing w:val="-8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n</w:t>
      </w:r>
      <w:r w:rsidRPr="007A2E9C">
        <w:rPr>
          <w:rFonts w:ascii="Arial" w:eastAsia="Calibri" w:hAnsi="Arial" w:cs="Arial"/>
          <w:sz w:val="22"/>
          <w:szCs w:val="22"/>
        </w:rPr>
        <w:t>ly</w:t>
      </w:r>
      <w:r w:rsidRPr="007A2E9C">
        <w:rPr>
          <w:rFonts w:ascii="Arial" w:hAnsi="Arial" w:cs="Arial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g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n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z w:val="22"/>
          <w:szCs w:val="22"/>
        </w:rPr>
        <w:t>rally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b</w:t>
      </w:r>
      <w:r w:rsidRPr="007A2E9C">
        <w:rPr>
          <w:rFonts w:ascii="Arial" w:eastAsia="Calibri" w:hAnsi="Arial" w:cs="Arial"/>
          <w:sz w:val="22"/>
          <w:szCs w:val="22"/>
        </w:rPr>
        <w:t>e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cla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i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me</w:t>
      </w:r>
      <w:r w:rsidRPr="007A2E9C">
        <w:rPr>
          <w:rFonts w:ascii="Arial" w:eastAsia="Calibri" w:hAnsi="Arial" w:cs="Arial"/>
          <w:sz w:val="22"/>
          <w:szCs w:val="22"/>
        </w:rPr>
        <w:t>d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if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a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s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e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p</w:t>
      </w:r>
      <w:r w:rsidRPr="007A2E9C">
        <w:rPr>
          <w:rFonts w:ascii="Arial" w:eastAsia="Calibri" w:hAnsi="Arial" w:cs="Arial"/>
          <w:sz w:val="22"/>
          <w:szCs w:val="22"/>
        </w:rPr>
        <w:t>arate</w:t>
      </w:r>
      <w:r w:rsidRPr="007A2E9C">
        <w:rPr>
          <w:rFonts w:ascii="Arial" w:hAnsi="Arial" w:cs="Arial"/>
          <w:spacing w:val="-4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r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o</w:t>
      </w:r>
      <w:r w:rsidRPr="007A2E9C">
        <w:rPr>
          <w:rFonts w:ascii="Arial" w:eastAsia="Calibri" w:hAnsi="Arial" w:cs="Arial"/>
          <w:sz w:val="22"/>
          <w:szCs w:val="22"/>
        </w:rPr>
        <w:t>m</w:t>
      </w:r>
      <w:r w:rsidRPr="007A2E9C">
        <w:rPr>
          <w:rFonts w:ascii="Arial" w:hAnsi="Arial" w:cs="Arial"/>
          <w:spacing w:val="-3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i</w:t>
      </w:r>
      <w:r w:rsidRPr="007A2E9C">
        <w:rPr>
          <w:rFonts w:ascii="Arial" w:eastAsia="Calibri" w:hAnsi="Arial" w:cs="Arial"/>
          <w:sz w:val="22"/>
          <w:szCs w:val="22"/>
        </w:rPr>
        <w:t>s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m</w:t>
      </w:r>
      <w:r w:rsidRPr="007A2E9C">
        <w:rPr>
          <w:rFonts w:ascii="Arial" w:eastAsia="Calibri" w:hAnsi="Arial" w:cs="Arial"/>
          <w:sz w:val="22"/>
          <w:szCs w:val="22"/>
        </w:rPr>
        <w:t>ai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n</w:t>
      </w:r>
      <w:r w:rsidRPr="007A2E9C">
        <w:rPr>
          <w:rFonts w:ascii="Arial" w:eastAsia="Calibri" w:hAnsi="Arial" w:cs="Arial"/>
          <w:sz w:val="22"/>
          <w:szCs w:val="22"/>
        </w:rPr>
        <w:t>tain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z w:val="22"/>
          <w:szCs w:val="22"/>
        </w:rPr>
        <w:t>d</w:t>
      </w:r>
      <w:r w:rsidRPr="007A2E9C">
        <w:rPr>
          <w:rFonts w:ascii="Arial" w:hAnsi="Arial" w:cs="Arial"/>
          <w:spacing w:val="-8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f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z w:val="22"/>
          <w:szCs w:val="22"/>
        </w:rPr>
        <w:t>r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e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m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p</w:t>
      </w:r>
      <w:r w:rsidRPr="007A2E9C">
        <w:rPr>
          <w:rFonts w:ascii="Arial" w:eastAsia="Calibri" w:hAnsi="Arial" w:cs="Arial"/>
          <w:spacing w:val="-3"/>
          <w:sz w:val="22"/>
          <w:szCs w:val="22"/>
        </w:rPr>
        <w:t>l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o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y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me</w:t>
      </w:r>
      <w:r w:rsidRPr="007A2E9C">
        <w:rPr>
          <w:rFonts w:ascii="Arial" w:eastAsia="Calibri" w:hAnsi="Arial" w:cs="Arial"/>
          <w:spacing w:val="-1"/>
          <w:sz w:val="22"/>
          <w:szCs w:val="22"/>
        </w:rPr>
        <w:t>n</w:t>
      </w:r>
      <w:r w:rsidRPr="007A2E9C">
        <w:rPr>
          <w:rFonts w:ascii="Arial" w:eastAsia="Calibri" w:hAnsi="Arial" w:cs="Arial"/>
          <w:sz w:val="22"/>
          <w:szCs w:val="22"/>
        </w:rPr>
        <w:t>t</w:t>
      </w:r>
      <w:r w:rsidRPr="007A2E9C">
        <w:rPr>
          <w:rFonts w:ascii="Arial" w:hAnsi="Arial" w:cs="Arial"/>
          <w:spacing w:val="-7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r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z w:val="22"/>
          <w:szCs w:val="22"/>
        </w:rPr>
        <w:t>la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t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e</w:t>
      </w:r>
      <w:r w:rsidRPr="007A2E9C">
        <w:rPr>
          <w:rFonts w:ascii="Arial" w:eastAsia="Calibri" w:hAnsi="Arial" w:cs="Arial"/>
          <w:sz w:val="22"/>
          <w:szCs w:val="22"/>
        </w:rPr>
        <w:t>d</w:t>
      </w:r>
      <w:r w:rsidRPr="007A2E9C">
        <w:rPr>
          <w:rFonts w:ascii="Arial" w:hAnsi="Arial" w:cs="Arial"/>
          <w:spacing w:val="-5"/>
          <w:sz w:val="22"/>
          <w:szCs w:val="22"/>
        </w:rPr>
        <w:t xml:space="preserve"> </w:t>
      </w:r>
      <w:r w:rsidRPr="007A2E9C">
        <w:rPr>
          <w:rFonts w:ascii="Arial" w:eastAsia="Calibri" w:hAnsi="Arial" w:cs="Arial"/>
          <w:sz w:val="22"/>
          <w:szCs w:val="22"/>
        </w:rPr>
        <w:t>a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c</w:t>
      </w:r>
      <w:r w:rsidRPr="007A2E9C">
        <w:rPr>
          <w:rFonts w:ascii="Arial" w:eastAsia="Calibri" w:hAnsi="Arial" w:cs="Arial"/>
          <w:sz w:val="22"/>
          <w:szCs w:val="22"/>
        </w:rPr>
        <w:t>ti</w:t>
      </w:r>
      <w:r w:rsidRPr="007A2E9C">
        <w:rPr>
          <w:rFonts w:ascii="Arial" w:eastAsia="Calibri" w:hAnsi="Arial" w:cs="Arial"/>
          <w:spacing w:val="1"/>
          <w:sz w:val="22"/>
          <w:szCs w:val="22"/>
        </w:rPr>
        <w:t>v</w:t>
      </w:r>
      <w:r w:rsidRPr="007A2E9C">
        <w:rPr>
          <w:rFonts w:ascii="Arial" w:eastAsia="Calibri" w:hAnsi="Arial" w:cs="Arial"/>
          <w:sz w:val="22"/>
          <w:szCs w:val="22"/>
        </w:rPr>
        <w:t>iti</w:t>
      </w:r>
      <w:r w:rsidRPr="007A2E9C">
        <w:rPr>
          <w:rFonts w:ascii="Arial" w:eastAsia="Calibri" w:hAnsi="Arial" w:cs="Arial"/>
          <w:spacing w:val="-2"/>
          <w:sz w:val="22"/>
          <w:szCs w:val="22"/>
        </w:rPr>
        <w:t>e</w:t>
      </w:r>
      <w:r w:rsidRPr="007A2E9C">
        <w:rPr>
          <w:rFonts w:ascii="Arial" w:eastAsia="Calibri" w:hAnsi="Arial" w:cs="Arial"/>
          <w:sz w:val="22"/>
          <w:szCs w:val="22"/>
        </w:rPr>
        <w:t>s.</w:t>
      </w:r>
    </w:p>
    <w:p w:rsidR="00BD5D6A" w:rsidRPr="007A2E9C" w:rsidRDefault="00BD5D6A">
      <w:pPr>
        <w:spacing w:before="4" w:line="140" w:lineRule="exact"/>
        <w:rPr>
          <w:rFonts w:ascii="Arial" w:hAnsi="Arial" w:cs="Arial"/>
          <w:sz w:val="22"/>
          <w:szCs w:val="22"/>
        </w:rPr>
      </w:pPr>
    </w:p>
    <w:p w:rsidR="00BD5D6A" w:rsidRPr="007A2E9C" w:rsidRDefault="00BD5D6A">
      <w:pPr>
        <w:spacing w:line="200" w:lineRule="exact"/>
        <w:rPr>
          <w:rFonts w:ascii="Arial" w:hAnsi="Arial" w:cs="Arial"/>
          <w:sz w:val="22"/>
          <w:szCs w:val="22"/>
        </w:rPr>
      </w:pPr>
    </w:p>
    <w:p w:rsidR="00BD5D6A" w:rsidRPr="007A2E9C" w:rsidRDefault="00BD5D6A">
      <w:pPr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7"/>
        <w:gridCol w:w="1560"/>
        <w:gridCol w:w="1527"/>
      </w:tblGrid>
      <w:tr w:rsidR="00BD5D6A" w:rsidRPr="007A2E9C" w:rsidTr="007A2E9C">
        <w:trPr>
          <w:trHeight w:hRule="exact" w:val="566"/>
        </w:trPr>
        <w:tc>
          <w:tcPr>
            <w:tcW w:w="7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 w:themeFill="accent6"/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color w:val="FFFFFF" w:themeColor="background1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l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nt</w:t>
            </w:r>
            <w:r w:rsidRPr="007A2E9C">
              <w:rPr>
                <w:rFonts w:ascii="Arial" w:hAnsi="Arial" w:cs="Arial"/>
                <w:b/>
                <w:color w:val="FFFFFF" w:themeColor="background1"/>
                <w:spacing w:val="13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1"/>
                <w:sz w:val="22"/>
                <w:szCs w:val="22"/>
              </w:rPr>
              <w:t>N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m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566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Pe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en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ge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f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f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r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a</w:t>
            </w:r>
            <w:r w:rsidRPr="007A2E9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n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h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e</w:t>
            </w:r>
            <w:r w:rsidRPr="007A2E9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h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u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e</w:t>
            </w:r>
            <w:r w:rsidRPr="007A2E9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u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s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d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f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</w:p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H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me</w:t>
            </w:r>
            <w:r w:rsidRPr="007A2E9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ff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ic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spacing w:before="6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BD5D6A" w:rsidRPr="007A2E9C" w:rsidRDefault="00851C00">
            <w:pPr>
              <w:ind w:right="128"/>
              <w:jc w:val="right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b/>
                <w:w w:val="99"/>
                <w:sz w:val="22"/>
                <w:szCs w:val="22"/>
              </w:rPr>
              <w:t>%</w:t>
            </w:r>
          </w:p>
        </w:tc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90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 w:themeFill="accent6"/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color w:val="FFFFFF" w:themeColor="background1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x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p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ns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 w:themeFill="accent6"/>
          </w:tcPr>
          <w:p w:rsidR="00BD5D6A" w:rsidRPr="007A2E9C" w:rsidRDefault="00BD5D6A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 w:themeFill="accent6"/>
          </w:tcPr>
          <w:p w:rsidR="00BD5D6A" w:rsidRPr="007A2E9C" w:rsidRDefault="00851C00">
            <w:pPr>
              <w:spacing w:line="260" w:lineRule="exact"/>
              <w:ind w:left="196"/>
              <w:rPr>
                <w:rFonts w:ascii="Arial" w:eastAsia="Trebuchet MS" w:hAnsi="Arial" w:cs="Arial"/>
                <w:color w:val="FFFFFF" w:themeColor="background1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1"/>
                <w:sz w:val="22"/>
                <w:szCs w:val="22"/>
              </w:rPr>
              <w:t>tt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h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m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pacing w:val="-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b/>
                <w:color w:val="FFFFFF" w:themeColor="background1"/>
                <w:sz w:val="22"/>
                <w:szCs w:val="22"/>
              </w:rPr>
              <w:t>nt</w:t>
            </w:r>
          </w:p>
        </w:tc>
      </w:tr>
      <w:tr w:rsidR="00BD5D6A" w:rsidRPr="007A2E9C" w:rsidTr="007A2E9C">
        <w:trPr>
          <w:trHeight w:hRule="exact" w:val="288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88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Li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g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h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t</w:t>
            </w:r>
            <w:r w:rsidRPr="007A2E9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&amp;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Po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w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(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ta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de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1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88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ate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s</w:t>
            </w:r>
            <w:r w:rsidRPr="007A2E9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&amp;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x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s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(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at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de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1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90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Lan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d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x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(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d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ils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1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88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ean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n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g</w:t>
            </w:r>
            <w:r w:rsidRPr="007A2E9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(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d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ils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1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88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epa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rs</w:t>
            </w:r>
            <w:r w:rsidRPr="007A2E9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&amp;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M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nt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n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n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e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(a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d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0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90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n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s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u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n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e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(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d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1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88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nte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r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t</w:t>
            </w:r>
            <w:r w:rsidRPr="007A2E9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P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d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n</w:t>
            </w:r>
            <w:r w:rsidRPr="007A2E9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H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me</w:t>
            </w:r>
            <w:r w:rsidRPr="007A2E9C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Loa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n</w:t>
            </w:r>
            <w:r w:rsidRPr="007A2E9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(a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d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0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88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eph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n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e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-3"/>
                <w:sz w:val="22"/>
                <w:szCs w:val="22"/>
              </w:rPr>
              <w:t>x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pen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s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s</w:t>
            </w:r>
            <w:r w:rsidRPr="007A2E9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(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at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de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0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88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the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x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p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en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s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s</w:t>
            </w:r>
            <w:r w:rsidRPr="007A2E9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(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de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1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290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the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x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p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en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s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s</w:t>
            </w:r>
            <w:r w:rsidRPr="007A2E9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(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de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6A" w:rsidRPr="007A2E9C" w:rsidTr="007A2E9C">
        <w:trPr>
          <w:trHeight w:hRule="exact" w:val="566"/>
        </w:trPr>
        <w:tc>
          <w:tcPr>
            <w:tcW w:w="5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Pu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ha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e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f</w:t>
            </w:r>
            <w:r w:rsidRPr="007A2E9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P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n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t</w:t>
            </w:r>
            <w:r w:rsidRPr="007A2E9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&amp;</w:t>
            </w:r>
            <w:r w:rsidRPr="007A2E9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quip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m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n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t</w:t>
            </w:r>
            <w:r w:rsidRPr="007A2E9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.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.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m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pu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r,</w:t>
            </w:r>
          </w:p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de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sk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,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o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ff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e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f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u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r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ni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u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r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e…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etc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.</w:t>
            </w:r>
            <w:r w:rsidRPr="007A2E9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(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at</w:t>
            </w:r>
            <w:r w:rsidRPr="007A2E9C">
              <w:rPr>
                <w:rFonts w:ascii="Arial" w:eastAsia="Trebuchet MS" w:hAnsi="Arial" w:cs="Arial"/>
                <w:spacing w:val="-2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c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h</w:t>
            </w:r>
            <w:r w:rsidRPr="007A2E9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d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e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t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a</w:t>
            </w:r>
            <w:r w:rsidRPr="007A2E9C">
              <w:rPr>
                <w:rFonts w:ascii="Arial" w:eastAsia="Trebuchet MS" w:hAnsi="Arial" w:cs="Arial"/>
                <w:spacing w:val="1"/>
                <w:sz w:val="22"/>
                <w:szCs w:val="22"/>
              </w:rPr>
              <w:t>i</w:t>
            </w:r>
            <w:r w:rsidRPr="007A2E9C">
              <w:rPr>
                <w:rFonts w:ascii="Arial" w:eastAsia="Trebuchet MS" w:hAnsi="Arial" w:cs="Arial"/>
                <w:spacing w:val="-1"/>
                <w:sz w:val="22"/>
                <w:szCs w:val="22"/>
              </w:rPr>
              <w:t>ls</w:t>
            </w:r>
            <w:r w:rsidRPr="007A2E9C">
              <w:rPr>
                <w:rFonts w:ascii="Arial" w:eastAsia="Trebuchet MS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851C00">
            <w:pPr>
              <w:spacing w:line="260" w:lineRule="exact"/>
              <w:ind w:left="102"/>
              <w:rPr>
                <w:rFonts w:ascii="Arial" w:eastAsia="Trebuchet MS" w:hAnsi="Arial" w:cs="Arial"/>
                <w:sz w:val="22"/>
                <w:szCs w:val="22"/>
              </w:rPr>
            </w:pPr>
            <w:r w:rsidRPr="007A2E9C">
              <w:rPr>
                <w:rFonts w:ascii="Arial" w:eastAsia="Trebuchet MS" w:hAnsi="Arial" w:cs="Arial"/>
                <w:sz w:val="22"/>
                <w:szCs w:val="22"/>
              </w:rPr>
              <w:t>$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D6A" w:rsidRPr="007A2E9C" w:rsidRDefault="00BD5D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1C00" w:rsidRPr="007A2E9C" w:rsidRDefault="00851C00">
      <w:pPr>
        <w:rPr>
          <w:rFonts w:ascii="Arial" w:hAnsi="Arial" w:cs="Arial"/>
          <w:sz w:val="22"/>
          <w:szCs w:val="22"/>
        </w:rPr>
      </w:pPr>
    </w:p>
    <w:sectPr w:rsidR="00851C00" w:rsidRPr="007A2E9C" w:rsidSect="00BD5D6A">
      <w:type w:val="continuous"/>
      <w:pgSz w:w="11900" w:h="16840"/>
      <w:pgMar w:top="1440" w:right="11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018F0"/>
    <w:multiLevelType w:val="multilevel"/>
    <w:tmpl w:val="CBDA05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6A"/>
    <w:rsid w:val="007A2E9C"/>
    <w:rsid w:val="00851C00"/>
    <w:rsid w:val="00996813"/>
    <w:rsid w:val="009C7B08"/>
    <w:rsid w:val="00B7074A"/>
    <w:rsid w:val="00BD5D6A"/>
    <w:rsid w:val="00BE565B"/>
    <w:rsid w:val="00C525D2"/>
    <w:rsid w:val="00C94DF2"/>
    <w:rsid w:val="00E52839"/>
    <w:rsid w:val="00E6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5DE9B-8684-47F3-A4C9-6AE97CB3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2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@successaccountingggroup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dcterms:created xsi:type="dcterms:W3CDTF">2017-06-27T00:40:00Z</dcterms:created>
  <dcterms:modified xsi:type="dcterms:W3CDTF">2018-07-05T06:58:00Z</dcterms:modified>
</cp:coreProperties>
</file>