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F8" w:rsidRDefault="00A511F8">
      <w:pPr>
        <w:spacing w:line="100" w:lineRule="exact"/>
        <w:rPr>
          <w:sz w:val="10"/>
          <w:szCs w:val="10"/>
        </w:rPr>
      </w:pPr>
    </w:p>
    <w:p w:rsidR="00A511F8" w:rsidRDefault="00A511F8">
      <w:pPr>
        <w:spacing w:line="200" w:lineRule="exact"/>
      </w:pPr>
    </w:p>
    <w:p w:rsidR="005A4D86" w:rsidRDefault="005A4D86">
      <w:pPr>
        <w:spacing w:line="460" w:lineRule="exact"/>
        <w:ind w:left="620"/>
        <w:rPr>
          <w:rFonts w:ascii="Calibri" w:eastAsia="Calibri" w:hAnsi="Calibri" w:cs="Calibri"/>
          <w:b/>
          <w:color w:val="993300"/>
          <w:position w:val="1"/>
          <w:sz w:val="40"/>
          <w:szCs w:val="40"/>
        </w:rPr>
      </w:pPr>
      <w:r>
        <w:rPr>
          <w:rFonts w:ascii="Calibri" w:eastAsia="Calibri" w:hAnsi="Calibri" w:cs="Calibri"/>
          <w:b/>
          <w:noProof/>
          <w:color w:val="993300"/>
          <w:position w:val="1"/>
          <w:sz w:val="40"/>
          <w:szCs w:val="40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2370730</wp:posOffset>
            </wp:positionH>
            <wp:positionV relativeFrom="paragraph">
              <wp:posOffset>13496</wp:posOffset>
            </wp:positionV>
            <wp:extent cx="2712720" cy="748665"/>
            <wp:effectExtent l="0" t="0" r="0" b="0"/>
            <wp:wrapTight wrapText="bothSides">
              <wp:wrapPolygon edited="0">
                <wp:start x="0" y="0"/>
                <wp:lineTo x="0" y="20885"/>
                <wp:lineTo x="21388" y="20885"/>
                <wp:lineTo x="21388" y="0"/>
                <wp:lineTo x="0" y="0"/>
              </wp:wrapPolygon>
            </wp:wrapTight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D86" w:rsidRDefault="005A4D86">
      <w:pPr>
        <w:spacing w:line="460" w:lineRule="exact"/>
        <w:ind w:left="620"/>
        <w:rPr>
          <w:rFonts w:ascii="Calibri" w:eastAsia="Calibri" w:hAnsi="Calibri" w:cs="Calibri"/>
          <w:b/>
          <w:color w:val="993300"/>
          <w:position w:val="1"/>
          <w:sz w:val="40"/>
          <w:szCs w:val="40"/>
        </w:rPr>
      </w:pPr>
    </w:p>
    <w:p w:rsidR="005A4D86" w:rsidRDefault="005A4D86">
      <w:pPr>
        <w:spacing w:line="460" w:lineRule="exact"/>
        <w:ind w:left="620"/>
        <w:rPr>
          <w:rFonts w:ascii="Calibri" w:eastAsia="Calibri" w:hAnsi="Calibri" w:cs="Calibri"/>
          <w:b/>
          <w:color w:val="993300"/>
          <w:position w:val="1"/>
          <w:sz w:val="40"/>
          <w:szCs w:val="40"/>
        </w:rPr>
      </w:pPr>
    </w:p>
    <w:p w:rsidR="00FF16EF" w:rsidRDefault="00FF16EF" w:rsidP="00FF16EF">
      <w:pPr>
        <w:spacing w:line="460" w:lineRule="exact"/>
        <w:ind w:firstLine="620"/>
        <w:jc w:val="center"/>
        <w:rPr>
          <w:rFonts w:ascii="Calibri" w:eastAsia="Calibri" w:hAnsi="Calibri" w:cs="Calibri"/>
          <w:b/>
          <w:color w:val="993300"/>
          <w:position w:val="1"/>
          <w:sz w:val="40"/>
          <w:szCs w:val="40"/>
        </w:rPr>
      </w:pPr>
    </w:p>
    <w:p w:rsidR="00A511F8" w:rsidRPr="00CA1C89" w:rsidRDefault="009C78C9" w:rsidP="00FF16EF">
      <w:pPr>
        <w:spacing w:line="460" w:lineRule="exact"/>
        <w:ind w:firstLine="620"/>
        <w:jc w:val="center"/>
        <w:rPr>
          <w:rFonts w:ascii="Arial" w:eastAsia="Calibri" w:hAnsi="Arial" w:cs="Arial"/>
          <w:color w:val="CE5A1B" w:themeColor="accent5" w:themeShade="BF"/>
          <w:sz w:val="40"/>
          <w:szCs w:val="40"/>
        </w:rPr>
      </w:pPr>
      <w:r>
        <w:rPr>
          <w:rFonts w:ascii="Arial" w:eastAsia="Calibri" w:hAnsi="Arial" w:cs="Arial"/>
          <w:b/>
          <w:color w:val="CE5A1B" w:themeColor="accent5" w:themeShade="BF"/>
          <w:position w:val="1"/>
          <w:sz w:val="40"/>
          <w:szCs w:val="40"/>
        </w:rPr>
        <w:t>2018</w:t>
      </w:r>
      <w:r w:rsidR="00BF7B3F">
        <w:rPr>
          <w:rFonts w:ascii="Arial" w:eastAsia="Calibri" w:hAnsi="Arial" w:cs="Arial"/>
          <w:b/>
          <w:color w:val="CE5A1B" w:themeColor="accent5" w:themeShade="BF"/>
          <w:position w:val="1"/>
          <w:sz w:val="40"/>
          <w:szCs w:val="40"/>
        </w:rPr>
        <w:t xml:space="preserve"> 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position w:val="1"/>
          <w:sz w:val="40"/>
          <w:szCs w:val="40"/>
        </w:rPr>
        <w:t>Indivi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spacing w:val="-1"/>
          <w:position w:val="1"/>
          <w:sz w:val="40"/>
          <w:szCs w:val="40"/>
        </w:rPr>
        <w:t>d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position w:val="1"/>
          <w:sz w:val="40"/>
          <w:szCs w:val="40"/>
        </w:rPr>
        <w:t>ual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spacing w:val="-2"/>
          <w:position w:val="1"/>
          <w:sz w:val="40"/>
          <w:szCs w:val="40"/>
        </w:rPr>
        <w:t xml:space="preserve"> 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position w:val="1"/>
          <w:sz w:val="40"/>
          <w:szCs w:val="40"/>
        </w:rPr>
        <w:t>Tax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spacing w:val="-1"/>
          <w:position w:val="1"/>
          <w:sz w:val="40"/>
          <w:szCs w:val="40"/>
        </w:rPr>
        <w:t xml:space="preserve"> 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position w:val="1"/>
          <w:sz w:val="40"/>
          <w:szCs w:val="40"/>
        </w:rPr>
        <w:t>Return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spacing w:val="-1"/>
          <w:position w:val="1"/>
          <w:sz w:val="40"/>
          <w:szCs w:val="40"/>
        </w:rPr>
        <w:t xml:space="preserve"> 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position w:val="1"/>
          <w:sz w:val="40"/>
          <w:szCs w:val="40"/>
        </w:rPr>
        <w:t>Que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spacing w:val="-2"/>
          <w:position w:val="1"/>
          <w:sz w:val="40"/>
          <w:szCs w:val="40"/>
        </w:rPr>
        <w:t>s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position w:val="1"/>
          <w:sz w:val="40"/>
          <w:szCs w:val="40"/>
        </w:rPr>
        <w:t>t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spacing w:val="-2"/>
          <w:position w:val="1"/>
          <w:sz w:val="40"/>
          <w:szCs w:val="40"/>
        </w:rPr>
        <w:t>i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position w:val="1"/>
          <w:sz w:val="40"/>
          <w:szCs w:val="40"/>
        </w:rPr>
        <w:t>o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spacing w:val="-1"/>
          <w:position w:val="1"/>
          <w:sz w:val="40"/>
          <w:szCs w:val="40"/>
        </w:rPr>
        <w:t>n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position w:val="1"/>
          <w:sz w:val="40"/>
          <w:szCs w:val="40"/>
        </w:rPr>
        <w:t>nai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spacing w:val="-1"/>
          <w:position w:val="1"/>
          <w:sz w:val="40"/>
          <w:szCs w:val="40"/>
        </w:rPr>
        <w:t>r</w:t>
      </w:r>
      <w:r w:rsidR="006C13C1" w:rsidRPr="00CA1C89">
        <w:rPr>
          <w:rFonts w:ascii="Arial" w:eastAsia="Calibri" w:hAnsi="Arial" w:cs="Arial"/>
          <w:b/>
          <w:color w:val="CE5A1B" w:themeColor="accent5" w:themeShade="BF"/>
          <w:position w:val="1"/>
          <w:sz w:val="40"/>
          <w:szCs w:val="40"/>
        </w:rPr>
        <w:t>e</w:t>
      </w:r>
    </w:p>
    <w:p w:rsidR="00A511F8" w:rsidRPr="005A4D86" w:rsidRDefault="006C13C1" w:rsidP="00FF16EF">
      <w:pPr>
        <w:spacing w:line="260" w:lineRule="exact"/>
        <w:ind w:left="620"/>
        <w:jc w:val="center"/>
        <w:rPr>
          <w:rFonts w:ascii="Arial" w:eastAsia="Calibri" w:hAnsi="Arial" w:cs="Arial"/>
          <w:sz w:val="22"/>
          <w:szCs w:val="22"/>
        </w:rPr>
      </w:pPr>
      <w:r w:rsidRPr="005A4D86">
        <w:rPr>
          <w:rFonts w:ascii="Arial" w:eastAsia="Calibri" w:hAnsi="Arial" w:cs="Arial"/>
          <w:spacing w:val="1"/>
          <w:sz w:val="22"/>
          <w:szCs w:val="22"/>
        </w:rPr>
        <w:t>P</w:t>
      </w:r>
      <w:r w:rsidRPr="005A4D86">
        <w:rPr>
          <w:rFonts w:ascii="Arial" w:eastAsia="Calibri" w:hAnsi="Arial" w:cs="Arial"/>
          <w:sz w:val="22"/>
          <w:szCs w:val="22"/>
        </w:rPr>
        <w:t>lea</w:t>
      </w:r>
      <w:r w:rsidRPr="005A4D86">
        <w:rPr>
          <w:rFonts w:ascii="Arial" w:eastAsia="Calibri" w:hAnsi="Arial" w:cs="Arial"/>
          <w:spacing w:val="-2"/>
          <w:sz w:val="22"/>
          <w:szCs w:val="22"/>
        </w:rPr>
        <w:t>s</w:t>
      </w:r>
      <w:r w:rsidRPr="005A4D86">
        <w:rPr>
          <w:rFonts w:ascii="Arial" w:eastAsia="Calibri" w:hAnsi="Arial" w:cs="Arial"/>
          <w:sz w:val="22"/>
          <w:szCs w:val="22"/>
        </w:rPr>
        <w:t>e</w:t>
      </w:r>
      <w:r w:rsidRPr="005A4D8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5A4D86">
        <w:rPr>
          <w:rFonts w:ascii="Arial" w:eastAsia="Calibri" w:hAnsi="Arial" w:cs="Arial"/>
          <w:spacing w:val="-2"/>
          <w:sz w:val="22"/>
          <w:szCs w:val="22"/>
        </w:rPr>
        <w:t>e</w:t>
      </w:r>
      <w:r w:rsidRPr="005A4D86">
        <w:rPr>
          <w:rFonts w:ascii="Arial" w:eastAsia="Calibri" w:hAnsi="Arial" w:cs="Arial"/>
          <w:spacing w:val="1"/>
          <w:sz w:val="22"/>
          <w:szCs w:val="22"/>
        </w:rPr>
        <w:t>m</w:t>
      </w:r>
      <w:r w:rsidRPr="005A4D86">
        <w:rPr>
          <w:rFonts w:ascii="Arial" w:eastAsia="Calibri" w:hAnsi="Arial" w:cs="Arial"/>
          <w:sz w:val="22"/>
          <w:szCs w:val="22"/>
        </w:rPr>
        <w:t>ai</w:t>
      </w:r>
      <w:r w:rsidRPr="005A4D86">
        <w:rPr>
          <w:rFonts w:ascii="Arial" w:eastAsia="Calibri" w:hAnsi="Arial" w:cs="Arial"/>
          <w:spacing w:val="-1"/>
          <w:sz w:val="22"/>
          <w:szCs w:val="22"/>
        </w:rPr>
        <w:t>l</w:t>
      </w:r>
      <w:r w:rsidRPr="005A4D86">
        <w:rPr>
          <w:rFonts w:ascii="Arial" w:eastAsia="Calibri" w:hAnsi="Arial" w:cs="Arial"/>
          <w:sz w:val="22"/>
          <w:szCs w:val="22"/>
        </w:rPr>
        <w:t xml:space="preserve">, </w:t>
      </w:r>
      <w:r w:rsidRPr="005A4D86">
        <w:rPr>
          <w:rFonts w:ascii="Arial" w:eastAsia="Calibri" w:hAnsi="Arial" w:cs="Arial"/>
          <w:spacing w:val="-2"/>
          <w:sz w:val="22"/>
          <w:szCs w:val="22"/>
        </w:rPr>
        <w:t>f</w:t>
      </w:r>
      <w:r w:rsidRPr="005A4D86">
        <w:rPr>
          <w:rFonts w:ascii="Arial" w:eastAsia="Calibri" w:hAnsi="Arial" w:cs="Arial"/>
          <w:sz w:val="22"/>
          <w:szCs w:val="22"/>
        </w:rPr>
        <w:t>ax</w:t>
      </w:r>
      <w:r w:rsidRPr="005A4D8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5A4D86">
        <w:rPr>
          <w:rFonts w:ascii="Arial" w:eastAsia="Calibri" w:hAnsi="Arial" w:cs="Arial"/>
          <w:spacing w:val="1"/>
          <w:sz w:val="22"/>
          <w:szCs w:val="22"/>
        </w:rPr>
        <w:t>o</w:t>
      </w:r>
      <w:r w:rsidRPr="005A4D86">
        <w:rPr>
          <w:rFonts w:ascii="Arial" w:eastAsia="Calibri" w:hAnsi="Arial" w:cs="Arial"/>
          <w:sz w:val="22"/>
          <w:szCs w:val="22"/>
        </w:rPr>
        <w:t xml:space="preserve">r </w:t>
      </w:r>
      <w:r w:rsidRPr="005A4D86">
        <w:rPr>
          <w:rFonts w:ascii="Arial" w:eastAsia="Calibri" w:hAnsi="Arial" w:cs="Arial"/>
          <w:spacing w:val="-3"/>
          <w:sz w:val="22"/>
          <w:szCs w:val="22"/>
        </w:rPr>
        <w:t>p</w:t>
      </w:r>
      <w:r w:rsidRPr="005A4D86">
        <w:rPr>
          <w:rFonts w:ascii="Arial" w:eastAsia="Calibri" w:hAnsi="Arial" w:cs="Arial"/>
          <w:spacing w:val="1"/>
          <w:sz w:val="22"/>
          <w:szCs w:val="22"/>
        </w:rPr>
        <w:t>o</w:t>
      </w:r>
      <w:r w:rsidRPr="005A4D86">
        <w:rPr>
          <w:rFonts w:ascii="Arial" w:eastAsia="Calibri" w:hAnsi="Arial" w:cs="Arial"/>
          <w:sz w:val="22"/>
          <w:szCs w:val="22"/>
        </w:rPr>
        <w:t>st</w:t>
      </w:r>
      <w:r w:rsidRPr="005A4D8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5A4D86">
        <w:rPr>
          <w:rFonts w:ascii="Arial" w:eastAsia="Calibri" w:hAnsi="Arial" w:cs="Arial"/>
          <w:sz w:val="22"/>
          <w:szCs w:val="22"/>
        </w:rPr>
        <w:t>th</w:t>
      </w:r>
      <w:r w:rsidRPr="005A4D86">
        <w:rPr>
          <w:rFonts w:ascii="Arial" w:eastAsia="Calibri" w:hAnsi="Arial" w:cs="Arial"/>
          <w:spacing w:val="-1"/>
          <w:sz w:val="22"/>
          <w:szCs w:val="22"/>
        </w:rPr>
        <w:t>i</w:t>
      </w:r>
      <w:r w:rsidRPr="005A4D86">
        <w:rPr>
          <w:rFonts w:ascii="Arial" w:eastAsia="Calibri" w:hAnsi="Arial" w:cs="Arial"/>
          <w:sz w:val="22"/>
          <w:szCs w:val="22"/>
        </w:rPr>
        <w:t>s f</w:t>
      </w:r>
      <w:r w:rsidRPr="005A4D86">
        <w:rPr>
          <w:rFonts w:ascii="Arial" w:eastAsia="Calibri" w:hAnsi="Arial" w:cs="Arial"/>
          <w:spacing w:val="1"/>
          <w:sz w:val="22"/>
          <w:szCs w:val="22"/>
        </w:rPr>
        <w:t>o</w:t>
      </w:r>
      <w:r w:rsidRPr="005A4D86">
        <w:rPr>
          <w:rFonts w:ascii="Arial" w:eastAsia="Calibri" w:hAnsi="Arial" w:cs="Arial"/>
          <w:spacing w:val="-3"/>
          <w:sz w:val="22"/>
          <w:szCs w:val="22"/>
        </w:rPr>
        <w:t>r</w:t>
      </w:r>
      <w:r w:rsidRPr="005A4D86">
        <w:rPr>
          <w:rFonts w:ascii="Arial" w:eastAsia="Calibri" w:hAnsi="Arial" w:cs="Arial"/>
          <w:sz w:val="22"/>
          <w:szCs w:val="22"/>
        </w:rPr>
        <w:t>m</w:t>
      </w:r>
      <w:r w:rsidRPr="005A4D8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5A4D86">
        <w:rPr>
          <w:rFonts w:ascii="Arial" w:eastAsia="Calibri" w:hAnsi="Arial" w:cs="Arial"/>
          <w:sz w:val="22"/>
          <w:szCs w:val="22"/>
        </w:rPr>
        <w:t>ba</w:t>
      </w:r>
      <w:r w:rsidRPr="005A4D86">
        <w:rPr>
          <w:rFonts w:ascii="Arial" w:eastAsia="Calibri" w:hAnsi="Arial" w:cs="Arial"/>
          <w:spacing w:val="-3"/>
          <w:sz w:val="22"/>
          <w:szCs w:val="22"/>
        </w:rPr>
        <w:t>c</w:t>
      </w:r>
      <w:r w:rsidRPr="005A4D86">
        <w:rPr>
          <w:rFonts w:ascii="Arial" w:eastAsia="Calibri" w:hAnsi="Arial" w:cs="Arial"/>
          <w:sz w:val="22"/>
          <w:szCs w:val="22"/>
        </w:rPr>
        <w:t>k</w:t>
      </w:r>
      <w:r w:rsidRPr="005A4D86">
        <w:rPr>
          <w:rFonts w:ascii="Arial" w:eastAsia="Calibri" w:hAnsi="Arial" w:cs="Arial"/>
          <w:spacing w:val="3"/>
          <w:sz w:val="22"/>
          <w:szCs w:val="22"/>
        </w:rPr>
        <w:t xml:space="preserve"> </w:t>
      </w:r>
      <w:bookmarkStart w:id="0" w:name="_GoBack"/>
      <w:bookmarkEnd w:id="0"/>
      <w:r w:rsidRPr="005A4D86">
        <w:rPr>
          <w:rFonts w:ascii="Arial" w:eastAsia="Calibri" w:hAnsi="Arial" w:cs="Arial"/>
          <w:spacing w:val="-2"/>
          <w:sz w:val="22"/>
          <w:szCs w:val="22"/>
        </w:rPr>
        <w:t>t</w:t>
      </w:r>
      <w:r w:rsidRPr="005A4D86">
        <w:rPr>
          <w:rFonts w:ascii="Arial" w:eastAsia="Calibri" w:hAnsi="Arial" w:cs="Arial"/>
          <w:sz w:val="22"/>
          <w:szCs w:val="22"/>
        </w:rPr>
        <w:t>o</w:t>
      </w:r>
      <w:r w:rsidRPr="005A4D86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5A4D86">
        <w:rPr>
          <w:rFonts w:ascii="Arial" w:eastAsia="Calibri" w:hAnsi="Arial" w:cs="Arial"/>
          <w:spacing w:val="1"/>
          <w:sz w:val="22"/>
          <w:szCs w:val="22"/>
        </w:rPr>
        <w:t>o</w:t>
      </w:r>
      <w:r w:rsidRPr="005A4D86">
        <w:rPr>
          <w:rFonts w:ascii="Arial" w:eastAsia="Calibri" w:hAnsi="Arial" w:cs="Arial"/>
          <w:spacing w:val="-1"/>
          <w:sz w:val="22"/>
          <w:szCs w:val="22"/>
        </w:rPr>
        <w:t>u</w:t>
      </w:r>
      <w:r w:rsidRPr="005A4D86">
        <w:rPr>
          <w:rFonts w:ascii="Arial" w:eastAsia="Calibri" w:hAnsi="Arial" w:cs="Arial"/>
          <w:sz w:val="22"/>
          <w:szCs w:val="22"/>
        </w:rPr>
        <w:t>r</w:t>
      </w:r>
      <w:r w:rsidRPr="005A4D86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5A4D86">
        <w:rPr>
          <w:rFonts w:ascii="Arial" w:eastAsia="Calibri" w:hAnsi="Arial" w:cs="Arial"/>
          <w:spacing w:val="1"/>
          <w:sz w:val="22"/>
          <w:szCs w:val="22"/>
        </w:rPr>
        <w:t>o</w:t>
      </w:r>
      <w:r w:rsidRPr="005A4D86">
        <w:rPr>
          <w:rFonts w:ascii="Arial" w:eastAsia="Calibri" w:hAnsi="Arial" w:cs="Arial"/>
          <w:sz w:val="22"/>
          <w:szCs w:val="22"/>
        </w:rPr>
        <w:t>ff</w:t>
      </w:r>
      <w:r w:rsidRPr="005A4D86">
        <w:rPr>
          <w:rFonts w:ascii="Arial" w:eastAsia="Calibri" w:hAnsi="Arial" w:cs="Arial"/>
          <w:spacing w:val="-1"/>
          <w:sz w:val="22"/>
          <w:szCs w:val="22"/>
        </w:rPr>
        <w:t>i</w:t>
      </w:r>
      <w:r w:rsidRPr="005A4D86">
        <w:rPr>
          <w:rFonts w:ascii="Arial" w:eastAsia="Calibri" w:hAnsi="Arial" w:cs="Arial"/>
          <w:sz w:val="22"/>
          <w:szCs w:val="22"/>
        </w:rPr>
        <w:t xml:space="preserve">ce </w:t>
      </w:r>
      <w:r w:rsidR="005A4D86" w:rsidRPr="005A4D86">
        <w:rPr>
          <w:rFonts w:ascii="Arial" w:eastAsia="Calibri" w:hAnsi="Arial" w:cs="Arial"/>
          <w:spacing w:val="-2"/>
          <w:sz w:val="22"/>
          <w:szCs w:val="22"/>
          <w:u w:color="000000"/>
        </w:rPr>
        <w:t>prior</w:t>
      </w:r>
      <w:r w:rsidRPr="005A4D86">
        <w:rPr>
          <w:rFonts w:ascii="Arial" w:eastAsia="Calibri" w:hAnsi="Arial" w:cs="Arial"/>
          <w:b/>
          <w:spacing w:val="-2"/>
          <w:sz w:val="22"/>
          <w:szCs w:val="22"/>
        </w:rPr>
        <w:t xml:space="preserve"> </w:t>
      </w:r>
      <w:r w:rsidRPr="005A4D86">
        <w:rPr>
          <w:rFonts w:ascii="Arial" w:eastAsia="Calibri" w:hAnsi="Arial" w:cs="Arial"/>
          <w:spacing w:val="-2"/>
          <w:sz w:val="22"/>
          <w:szCs w:val="22"/>
        </w:rPr>
        <w:t>t</w:t>
      </w:r>
      <w:r w:rsidRPr="005A4D86">
        <w:rPr>
          <w:rFonts w:ascii="Arial" w:eastAsia="Calibri" w:hAnsi="Arial" w:cs="Arial"/>
          <w:sz w:val="22"/>
          <w:szCs w:val="22"/>
        </w:rPr>
        <w:t>o</w:t>
      </w:r>
      <w:r w:rsidRPr="005A4D86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5A4D86">
        <w:rPr>
          <w:rFonts w:ascii="Arial" w:eastAsia="Calibri" w:hAnsi="Arial" w:cs="Arial"/>
          <w:spacing w:val="-1"/>
          <w:sz w:val="22"/>
          <w:szCs w:val="22"/>
        </w:rPr>
        <w:t>y</w:t>
      </w:r>
      <w:r w:rsidRPr="005A4D86">
        <w:rPr>
          <w:rFonts w:ascii="Arial" w:eastAsia="Calibri" w:hAnsi="Arial" w:cs="Arial"/>
          <w:spacing w:val="1"/>
          <w:sz w:val="22"/>
          <w:szCs w:val="22"/>
        </w:rPr>
        <w:t>o</w:t>
      </w:r>
      <w:r w:rsidRPr="005A4D86">
        <w:rPr>
          <w:rFonts w:ascii="Arial" w:eastAsia="Calibri" w:hAnsi="Arial" w:cs="Arial"/>
          <w:spacing w:val="-1"/>
          <w:sz w:val="22"/>
          <w:szCs w:val="22"/>
        </w:rPr>
        <w:t>u</w:t>
      </w:r>
      <w:r w:rsidRPr="005A4D86">
        <w:rPr>
          <w:rFonts w:ascii="Arial" w:eastAsia="Calibri" w:hAnsi="Arial" w:cs="Arial"/>
          <w:sz w:val="22"/>
          <w:szCs w:val="22"/>
        </w:rPr>
        <w:t>r ap</w:t>
      </w:r>
      <w:r w:rsidRPr="005A4D86">
        <w:rPr>
          <w:rFonts w:ascii="Arial" w:eastAsia="Calibri" w:hAnsi="Arial" w:cs="Arial"/>
          <w:spacing w:val="-4"/>
          <w:sz w:val="22"/>
          <w:szCs w:val="22"/>
        </w:rPr>
        <w:t>p</w:t>
      </w:r>
      <w:r w:rsidRPr="005A4D86">
        <w:rPr>
          <w:rFonts w:ascii="Arial" w:eastAsia="Calibri" w:hAnsi="Arial" w:cs="Arial"/>
          <w:spacing w:val="1"/>
          <w:sz w:val="22"/>
          <w:szCs w:val="22"/>
        </w:rPr>
        <w:t>o</w:t>
      </w:r>
      <w:r w:rsidRPr="005A4D86">
        <w:rPr>
          <w:rFonts w:ascii="Arial" w:eastAsia="Calibri" w:hAnsi="Arial" w:cs="Arial"/>
          <w:sz w:val="22"/>
          <w:szCs w:val="22"/>
        </w:rPr>
        <w:t>i</w:t>
      </w:r>
      <w:r w:rsidRPr="005A4D86">
        <w:rPr>
          <w:rFonts w:ascii="Arial" w:eastAsia="Calibri" w:hAnsi="Arial" w:cs="Arial"/>
          <w:spacing w:val="-1"/>
          <w:sz w:val="22"/>
          <w:szCs w:val="22"/>
        </w:rPr>
        <w:t>n</w:t>
      </w:r>
      <w:r w:rsidRPr="005A4D86">
        <w:rPr>
          <w:rFonts w:ascii="Arial" w:eastAsia="Calibri" w:hAnsi="Arial" w:cs="Arial"/>
          <w:sz w:val="22"/>
          <w:szCs w:val="22"/>
        </w:rPr>
        <w:t>t</w:t>
      </w:r>
      <w:r w:rsidRPr="005A4D86">
        <w:rPr>
          <w:rFonts w:ascii="Arial" w:eastAsia="Calibri" w:hAnsi="Arial" w:cs="Arial"/>
          <w:spacing w:val="-1"/>
          <w:sz w:val="22"/>
          <w:szCs w:val="22"/>
        </w:rPr>
        <w:t>m</w:t>
      </w:r>
      <w:r w:rsidRPr="005A4D86">
        <w:rPr>
          <w:rFonts w:ascii="Arial" w:eastAsia="Calibri" w:hAnsi="Arial" w:cs="Arial"/>
          <w:sz w:val="22"/>
          <w:szCs w:val="22"/>
        </w:rPr>
        <w:t>ent:</w:t>
      </w:r>
    </w:p>
    <w:p w:rsidR="00A511F8" w:rsidRPr="005A4D86" w:rsidRDefault="00A511F8" w:rsidP="00FF16EF">
      <w:pPr>
        <w:spacing w:before="3" w:line="180" w:lineRule="exact"/>
        <w:jc w:val="center"/>
        <w:rPr>
          <w:rFonts w:ascii="Arial" w:hAnsi="Arial" w:cs="Arial"/>
          <w:sz w:val="22"/>
          <w:szCs w:val="22"/>
        </w:rPr>
      </w:pPr>
    </w:p>
    <w:p w:rsidR="00FF16EF" w:rsidRDefault="00FF16EF" w:rsidP="00FF16EF">
      <w:pPr>
        <w:spacing w:before="2" w:line="180" w:lineRule="exact"/>
        <w:rPr>
          <w:rFonts w:ascii="Arial" w:hAnsi="Arial" w:cs="Arial"/>
          <w:sz w:val="18"/>
          <w:szCs w:val="18"/>
        </w:rPr>
      </w:pPr>
    </w:p>
    <w:p w:rsidR="00FF16EF" w:rsidRDefault="00FF16EF" w:rsidP="00FF16EF">
      <w:pPr>
        <w:ind w:left="12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pacing w:val="1"/>
          <w:sz w:val="22"/>
          <w:szCs w:val="22"/>
        </w:rPr>
        <w:t>T</w:t>
      </w:r>
      <w:r>
        <w:rPr>
          <w:rFonts w:ascii="Arial" w:eastAsia="Calibri" w:hAnsi="Arial" w:cs="Arial"/>
          <w:b/>
          <w:sz w:val="22"/>
          <w:szCs w:val="22"/>
        </w:rPr>
        <w:t xml:space="preserve">O:  </w:t>
      </w:r>
      <w:r>
        <w:rPr>
          <w:rFonts w:ascii="Arial" w:eastAsia="Calibri" w:hAnsi="Arial" w:cs="Arial"/>
          <w:sz w:val="22"/>
          <w:szCs w:val="22"/>
        </w:rPr>
        <w:t xml:space="preserve">Success Accounting Group </w:t>
      </w:r>
      <w:r>
        <w:rPr>
          <w:rFonts w:ascii="Arial" w:eastAsia="Calibri" w:hAnsi="Arial" w:cs="Arial"/>
          <w:b/>
          <w:sz w:val="22"/>
          <w:szCs w:val="22"/>
        </w:rPr>
        <w:t xml:space="preserve">E-MAIL: </w:t>
      </w:r>
      <w:r w:rsidR="00B15A13">
        <w:rPr>
          <w:rFonts w:ascii="Arial" w:eastAsia="Calibri" w:hAnsi="Arial" w:cs="Arial"/>
          <w:sz w:val="22"/>
          <w:szCs w:val="22"/>
        </w:rPr>
        <w:t>grow@successaccountinggroup.com.au</w:t>
      </w:r>
    </w:p>
    <w:p w:rsidR="00FF16EF" w:rsidRDefault="00FF16EF" w:rsidP="00FF16EF">
      <w:pPr>
        <w:spacing w:before="16"/>
        <w:ind w:left="120"/>
        <w:jc w:val="center"/>
        <w:rPr>
          <w:rFonts w:ascii="Arial" w:eastAsia="Calibri" w:hAnsi="Arial" w:cs="Arial"/>
          <w:sz w:val="22"/>
          <w:szCs w:val="22"/>
        </w:rPr>
      </w:pPr>
    </w:p>
    <w:p w:rsidR="00FF16EF" w:rsidRPr="00FF16EF" w:rsidRDefault="00FF16EF" w:rsidP="00FF16EF">
      <w:pPr>
        <w:rPr>
          <w:rFonts w:ascii="Arial" w:eastAsia="Calibri" w:hAnsi="Arial" w:cs="Arial"/>
          <w:b/>
          <w:spacing w:val="-2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                      PHONE: Springvale </w:t>
      </w:r>
      <w:r>
        <w:rPr>
          <w:rFonts w:ascii="Arial" w:eastAsia="Calibri" w:hAnsi="Arial" w:cs="Arial"/>
          <w:sz w:val="22"/>
          <w:szCs w:val="22"/>
        </w:rPr>
        <w:t>(</w:t>
      </w:r>
      <w:r>
        <w:rPr>
          <w:rFonts w:ascii="Arial" w:eastAsia="Calibri" w:hAnsi="Arial" w:cs="Arial"/>
          <w:spacing w:val="-1"/>
          <w:sz w:val="22"/>
          <w:szCs w:val="22"/>
        </w:rPr>
        <w:t>0</w:t>
      </w:r>
      <w:r>
        <w:rPr>
          <w:rFonts w:ascii="Arial" w:eastAsia="Calibri" w:hAnsi="Arial" w:cs="Arial"/>
          <w:spacing w:val="1"/>
          <w:sz w:val="22"/>
          <w:szCs w:val="22"/>
        </w:rPr>
        <w:t>3</w:t>
      </w:r>
      <w:r>
        <w:rPr>
          <w:rFonts w:ascii="Arial" w:eastAsia="Calibri" w:hAnsi="Arial" w:cs="Arial"/>
          <w:sz w:val="22"/>
          <w:szCs w:val="22"/>
        </w:rPr>
        <w:t>)</w:t>
      </w:r>
      <w:r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1"/>
          <w:sz w:val="22"/>
          <w:szCs w:val="22"/>
        </w:rPr>
        <w:t>8511</w:t>
      </w:r>
      <w:r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2"/>
          <w:sz w:val="22"/>
          <w:szCs w:val="22"/>
        </w:rPr>
        <w:t xml:space="preserve">4047 / </w:t>
      </w:r>
      <w:r>
        <w:rPr>
          <w:rFonts w:ascii="Arial" w:eastAsia="Calibri" w:hAnsi="Arial" w:cs="Arial"/>
          <w:b/>
          <w:spacing w:val="-2"/>
          <w:sz w:val="22"/>
          <w:szCs w:val="22"/>
        </w:rPr>
        <w:t>Mentone</w:t>
      </w:r>
      <w:r w:rsidR="001C4F5B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2"/>
          <w:sz w:val="22"/>
          <w:szCs w:val="22"/>
        </w:rPr>
        <w:t xml:space="preserve">(03) 9583 </w:t>
      </w:r>
      <w:proofErr w:type="gramStart"/>
      <w:r>
        <w:rPr>
          <w:rFonts w:ascii="Arial" w:eastAsia="Calibri" w:hAnsi="Arial" w:cs="Arial"/>
          <w:spacing w:val="-2"/>
          <w:sz w:val="22"/>
          <w:szCs w:val="22"/>
        </w:rPr>
        <w:t>0550</w:t>
      </w:r>
      <w:r>
        <w:rPr>
          <w:rFonts w:ascii="Arial" w:eastAsia="Calibri" w:hAnsi="Arial" w:cs="Arial"/>
          <w:b/>
          <w:spacing w:val="-2"/>
          <w:sz w:val="22"/>
          <w:szCs w:val="22"/>
        </w:rPr>
        <w:t xml:space="preserve"> </w:t>
      </w:r>
      <w:r w:rsidR="001C4F5B">
        <w:rPr>
          <w:rFonts w:ascii="Arial" w:eastAsia="Calibri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pacing w:val="-2"/>
          <w:sz w:val="22"/>
          <w:szCs w:val="22"/>
        </w:rPr>
        <w:t>FAX</w:t>
      </w:r>
      <w:proofErr w:type="gramEnd"/>
      <w:r>
        <w:rPr>
          <w:rFonts w:ascii="Arial" w:eastAsia="Calibri" w:hAnsi="Arial" w:cs="Arial"/>
          <w:b/>
          <w:sz w:val="22"/>
          <w:szCs w:val="22"/>
        </w:rPr>
        <w:t xml:space="preserve">: </w:t>
      </w:r>
      <w:r>
        <w:rPr>
          <w:rFonts w:ascii="Arial" w:eastAsia="Calibri" w:hAnsi="Arial" w:cs="Arial"/>
          <w:spacing w:val="6"/>
          <w:sz w:val="22"/>
          <w:szCs w:val="22"/>
        </w:rPr>
        <w:t>(03) 8511 4047</w:t>
      </w:r>
    </w:p>
    <w:p w:rsidR="00A511F8" w:rsidRPr="00293FEF" w:rsidRDefault="00A511F8" w:rsidP="00E3741E">
      <w:pPr>
        <w:rPr>
          <w:rFonts w:ascii="Arial" w:eastAsia="Calibri" w:hAnsi="Arial" w:cs="Arial"/>
          <w:sz w:val="22"/>
          <w:szCs w:val="22"/>
        </w:rPr>
      </w:pPr>
    </w:p>
    <w:tbl>
      <w:tblPr>
        <w:tblStyle w:val="MediumShading1-Accent5"/>
        <w:tblW w:w="12212" w:type="dxa"/>
        <w:tblLayout w:type="fixed"/>
        <w:tblLook w:val="01E0" w:firstRow="1" w:lastRow="1" w:firstColumn="1" w:lastColumn="1" w:noHBand="0" w:noVBand="0"/>
      </w:tblPr>
      <w:tblGrid>
        <w:gridCol w:w="2144"/>
        <w:gridCol w:w="288"/>
        <w:gridCol w:w="156"/>
        <w:gridCol w:w="1644"/>
        <w:gridCol w:w="449"/>
        <w:gridCol w:w="576"/>
        <w:gridCol w:w="433"/>
        <w:gridCol w:w="278"/>
        <w:gridCol w:w="991"/>
        <w:gridCol w:w="623"/>
        <w:gridCol w:w="170"/>
        <w:gridCol w:w="396"/>
        <w:gridCol w:w="214"/>
        <w:gridCol w:w="1058"/>
        <w:gridCol w:w="747"/>
        <w:gridCol w:w="2045"/>
      </w:tblGrid>
      <w:tr w:rsidR="00A511F8" w:rsidTr="00B15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2" w:type="dxa"/>
            <w:gridSpan w:val="16"/>
            <w:tcBorders>
              <w:bottom w:val="single" w:sz="4" w:space="0" w:color="auto"/>
            </w:tcBorders>
            <w:shd w:val="clear" w:color="auto" w:fill="CE5A1B" w:themeFill="accent5" w:themeFillShade="BF"/>
          </w:tcPr>
          <w:p w:rsidR="00A511F8" w:rsidRPr="00293FEF" w:rsidRDefault="006C13C1">
            <w:pPr>
              <w:spacing w:before="3"/>
              <w:ind w:left="102"/>
              <w:rPr>
                <w:rFonts w:ascii="Arial" w:eastAsia="Calibri" w:hAnsi="Arial" w:cs="Arial"/>
              </w:rPr>
            </w:pPr>
            <w:r w:rsidRPr="00293FEF">
              <w:rPr>
                <w:rFonts w:ascii="Arial" w:eastAsia="Calibri" w:hAnsi="Arial" w:cs="Arial"/>
                <w:color w:val="FFFFFF"/>
              </w:rPr>
              <w:t>I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N</w:t>
            </w:r>
            <w:r w:rsidRPr="00293FEF">
              <w:rPr>
                <w:rFonts w:ascii="Arial" w:eastAsia="Calibri" w:hAnsi="Arial" w:cs="Arial"/>
                <w:color w:val="FFFFFF"/>
              </w:rPr>
              <w:t>FOR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M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</w:rPr>
              <w:t>T</w:t>
            </w:r>
            <w:r w:rsidRPr="00293FEF">
              <w:rPr>
                <w:rFonts w:ascii="Arial" w:eastAsia="Calibri" w:hAnsi="Arial" w:cs="Arial"/>
                <w:color w:val="FFFFFF"/>
                <w:spacing w:val="2"/>
              </w:rPr>
              <w:t>I</w:t>
            </w:r>
            <w:r w:rsidRPr="00293FEF">
              <w:rPr>
                <w:rFonts w:ascii="Arial" w:eastAsia="Calibri" w:hAnsi="Arial" w:cs="Arial"/>
                <w:color w:val="FFFFFF"/>
              </w:rPr>
              <w:t>ON</w:t>
            </w:r>
            <w:r w:rsidRPr="00293FEF">
              <w:rPr>
                <w:rFonts w:ascii="Arial" w:eastAsia="Calibri" w:hAnsi="Arial" w:cs="Arial"/>
                <w:color w:val="FFFFFF"/>
                <w:spacing w:val="-11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</w:rPr>
              <w:t>FOR</w:t>
            </w:r>
            <w:r w:rsidRPr="00293FEF">
              <w:rPr>
                <w:rFonts w:ascii="Arial" w:eastAsia="Calibri" w:hAnsi="Arial" w:cs="Arial"/>
                <w:color w:val="FFFFFF"/>
                <w:spacing w:val="-3"/>
              </w:rPr>
              <w:t xml:space="preserve"> </w:t>
            </w:r>
            <w:r w:rsidR="009C78C9">
              <w:rPr>
                <w:rFonts w:ascii="Arial" w:eastAsia="Calibri" w:hAnsi="Arial" w:cs="Arial"/>
                <w:color w:val="FFFFFF"/>
              </w:rPr>
              <w:t>2018</w:t>
            </w:r>
            <w:r w:rsidRPr="00293FEF">
              <w:rPr>
                <w:rFonts w:ascii="Arial" w:eastAsia="Calibri" w:hAnsi="Arial" w:cs="Arial"/>
                <w:color w:val="FFFFFF"/>
                <w:spacing w:val="-4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</w:rPr>
              <w:t>T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</w:rPr>
              <w:t xml:space="preserve">X 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R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E</w:t>
            </w:r>
            <w:r w:rsidRPr="00293FEF">
              <w:rPr>
                <w:rFonts w:ascii="Arial" w:eastAsia="Calibri" w:hAnsi="Arial" w:cs="Arial"/>
                <w:color w:val="FFFFFF"/>
              </w:rPr>
              <w:t>T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U</w:t>
            </w:r>
            <w:r w:rsidRPr="00293FEF">
              <w:rPr>
                <w:rFonts w:ascii="Arial" w:eastAsia="Calibri" w:hAnsi="Arial" w:cs="Arial"/>
                <w:color w:val="FFFFFF"/>
              </w:rPr>
              <w:t>RN</w:t>
            </w: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4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Spou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se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OB: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Spou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se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DOB: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spacing w:before="8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:rsidR="00A511F8" w:rsidRPr="00293FEF" w:rsidRDefault="006C13C1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Add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spacing w:before="8" w:line="1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  <w:p w:rsidR="00A511F8" w:rsidRPr="00293FEF" w:rsidRDefault="006C13C1">
            <w:pPr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stal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 xml:space="preserve"> A</w:t>
            </w:r>
            <w:r w:rsidRPr="00293FEF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d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FN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ma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il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Ph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on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9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9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B1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CE5A1B" w:themeFill="accent5" w:themeFillShade="BF"/>
          </w:tcPr>
          <w:p w:rsidR="00A511F8" w:rsidRPr="00293FEF" w:rsidRDefault="006C13C1">
            <w:pPr>
              <w:spacing w:before="3"/>
              <w:ind w:left="102"/>
              <w:rPr>
                <w:rFonts w:ascii="Arial" w:eastAsia="Calibri" w:hAnsi="Arial" w:cs="Arial"/>
              </w:rPr>
            </w:pPr>
            <w:r w:rsidRPr="00293FEF">
              <w:rPr>
                <w:rFonts w:ascii="Arial" w:eastAsia="Calibri" w:hAnsi="Arial" w:cs="Arial"/>
                <w:color w:val="FFFFFF"/>
              </w:rPr>
              <w:t>C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H</w:t>
            </w:r>
            <w:r w:rsidRPr="00293FEF">
              <w:rPr>
                <w:rFonts w:ascii="Arial" w:eastAsia="Calibri" w:hAnsi="Arial" w:cs="Arial"/>
                <w:color w:val="FFFFFF"/>
              </w:rPr>
              <w:t>I</w:t>
            </w:r>
            <w:r w:rsidRPr="00293FEF">
              <w:rPr>
                <w:rFonts w:ascii="Arial" w:eastAsia="Calibri" w:hAnsi="Arial" w:cs="Arial"/>
                <w:color w:val="FFFFFF"/>
                <w:spacing w:val="2"/>
              </w:rPr>
              <w:t>L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D</w:t>
            </w:r>
            <w:r w:rsidRPr="00293FEF">
              <w:rPr>
                <w:rFonts w:ascii="Arial" w:eastAsia="Calibri" w:hAnsi="Arial" w:cs="Arial"/>
                <w:color w:val="FFFFFF"/>
              </w:rPr>
              <w:t>R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E</w:t>
            </w:r>
            <w:r w:rsidRPr="00293FEF">
              <w:rPr>
                <w:rFonts w:ascii="Arial" w:eastAsia="Calibri" w:hAnsi="Arial" w:cs="Arial"/>
                <w:color w:val="FFFFFF"/>
              </w:rPr>
              <w:t>N</w:t>
            </w: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4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OB: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OB: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Sch</w:t>
            </w:r>
            <w:r w:rsidRPr="00293FEF">
              <w:rPr>
                <w:rFonts w:ascii="Arial" w:eastAsia="Calibri" w:hAnsi="Arial" w:cs="Arial"/>
                <w:spacing w:val="2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ol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ma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ry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cond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Sch</w:t>
            </w:r>
            <w:r w:rsidRPr="00293FEF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ol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ma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ry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cond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duc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at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io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st</w:t>
            </w:r>
            <w:r w:rsidRPr="00293FEF">
              <w:rPr>
                <w:rFonts w:ascii="Arial" w:eastAsia="Calibri" w:hAnsi="Arial" w:cs="Arial"/>
                <w:spacing w:val="2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duc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at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io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C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sts: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OB: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1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OB: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Sch</w:t>
            </w:r>
            <w:r w:rsidRPr="00293FEF">
              <w:rPr>
                <w:rFonts w:ascii="Arial" w:eastAsia="Calibri" w:hAnsi="Arial" w:cs="Arial"/>
                <w:spacing w:val="2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ol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ma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ry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cond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Sch</w:t>
            </w:r>
            <w:r w:rsidRPr="00293FEF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ol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ma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ry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cond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y</w:t>
            </w: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duc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at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io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sts: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duc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at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io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C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sts: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B15A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CE5A1B" w:themeFill="accent5" w:themeFillShade="BF"/>
          </w:tcPr>
          <w:p w:rsidR="00A511F8" w:rsidRPr="00293FEF" w:rsidRDefault="006C13C1">
            <w:pPr>
              <w:spacing w:before="3"/>
              <w:ind w:left="102"/>
              <w:rPr>
                <w:rFonts w:ascii="Arial" w:eastAsia="Calibri" w:hAnsi="Arial" w:cs="Arial"/>
              </w:rPr>
            </w:pPr>
            <w:r w:rsidRPr="00293FEF">
              <w:rPr>
                <w:rFonts w:ascii="Arial" w:eastAsia="Calibri" w:hAnsi="Arial" w:cs="Arial"/>
                <w:color w:val="FFFFFF"/>
              </w:rPr>
              <w:t>P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</w:rPr>
              <w:t>YG</w:t>
            </w:r>
            <w:r w:rsidRPr="00293FEF">
              <w:rPr>
                <w:rFonts w:ascii="Arial" w:eastAsia="Calibri" w:hAnsi="Arial" w:cs="Arial"/>
                <w:color w:val="FFFFFF"/>
                <w:spacing w:val="-5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  <w:spacing w:val="2"/>
              </w:rPr>
              <w:t>P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</w:rPr>
              <w:t>Y</w:t>
            </w:r>
            <w:r w:rsidRPr="00293FEF">
              <w:rPr>
                <w:rFonts w:ascii="Arial" w:eastAsia="Calibri" w:hAnsi="Arial" w:cs="Arial"/>
                <w:color w:val="FFFFFF"/>
                <w:spacing w:val="3"/>
              </w:rPr>
              <w:t>M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E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N</w:t>
            </w:r>
            <w:r w:rsidRPr="00293FEF">
              <w:rPr>
                <w:rFonts w:ascii="Arial" w:eastAsia="Calibri" w:hAnsi="Arial" w:cs="Arial"/>
                <w:color w:val="FFFFFF"/>
              </w:rPr>
              <w:t>T</w:t>
            </w:r>
            <w:r w:rsidRPr="00293FEF">
              <w:rPr>
                <w:rFonts w:ascii="Arial" w:eastAsia="Calibri" w:hAnsi="Arial" w:cs="Arial"/>
                <w:color w:val="FFFFFF"/>
                <w:spacing w:val="-8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  <w:spacing w:val="2"/>
              </w:rPr>
              <w:t>S</w:t>
            </w:r>
            <w:r w:rsidRPr="00293FEF">
              <w:rPr>
                <w:rFonts w:ascii="Arial" w:eastAsia="Calibri" w:hAnsi="Arial" w:cs="Arial"/>
                <w:color w:val="FFFFFF"/>
              </w:rPr>
              <w:t>UM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M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</w:rPr>
              <w:t>R</w:t>
            </w:r>
            <w:r w:rsidRPr="00293FEF">
              <w:rPr>
                <w:rFonts w:ascii="Arial" w:eastAsia="Calibri" w:hAnsi="Arial" w:cs="Arial"/>
                <w:color w:val="FFFFFF"/>
                <w:spacing w:val="2"/>
              </w:rPr>
              <w:t>I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E</w:t>
            </w:r>
            <w:r w:rsidRPr="00293FEF">
              <w:rPr>
                <w:rFonts w:ascii="Arial" w:eastAsia="Calibri" w:hAnsi="Arial" w:cs="Arial"/>
                <w:color w:val="FFFFFF"/>
              </w:rPr>
              <w:t>S</w:t>
            </w:r>
            <w:r w:rsidRPr="00293FEF">
              <w:rPr>
                <w:rFonts w:ascii="Arial" w:eastAsia="Calibri" w:hAnsi="Arial" w:cs="Arial"/>
                <w:color w:val="FFFFFF"/>
                <w:spacing w:val="39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</w:rPr>
              <w:t>(P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l</w:t>
            </w:r>
            <w:r w:rsidRPr="00293FEF">
              <w:rPr>
                <w:rFonts w:ascii="Arial" w:eastAsia="Calibri" w:hAnsi="Arial" w:cs="Arial"/>
                <w:color w:val="FFFFFF"/>
              </w:rPr>
              <w:t>ease</w:t>
            </w:r>
            <w:r w:rsidRPr="00293FEF">
              <w:rPr>
                <w:rFonts w:ascii="Arial" w:eastAsia="Calibri" w:hAnsi="Arial" w:cs="Arial"/>
                <w:color w:val="FFFFFF"/>
                <w:spacing w:val="-5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</w:rPr>
              <w:t>t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t</w:t>
            </w:r>
            <w:r w:rsidRPr="00293FEF">
              <w:rPr>
                <w:rFonts w:ascii="Arial" w:eastAsia="Calibri" w:hAnsi="Arial" w:cs="Arial"/>
                <w:color w:val="FFFFFF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c</w:t>
            </w:r>
            <w:r w:rsidRPr="00293FEF">
              <w:rPr>
                <w:rFonts w:ascii="Arial" w:eastAsia="Calibri" w:hAnsi="Arial" w:cs="Arial"/>
                <w:color w:val="FFFFFF"/>
              </w:rPr>
              <w:t>h</w:t>
            </w:r>
            <w:r w:rsidRPr="00293FEF">
              <w:rPr>
                <w:rFonts w:ascii="Arial" w:eastAsia="Calibri" w:hAnsi="Arial" w:cs="Arial"/>
                <w:color w:val="FFFFFF"/>
                <w:spacing w:val="-4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o</w:t>
            </w:r>
            <w:r w:rsidRPr="00293FEF">
              <w:rPr>
                <w:rFonts w:ascii="Arial" w:eastAsia="Calibri" w:hAnsi="Arial" w:cs="Arial"/>
                <w:color w:val="FFFFFF"/>
              </w:rPr>
              <w:t>r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</w:rPr>
              <w:t>Fax</w:t>
            </w:r>
            <w:r w:rsidRPr="00293FEF">
              <w:rPr>
                <w:rFonts w:ascii="Arial" w:eastAsia="Calibri" w:hAnsi="Arial" w:cs="Arial"/>
                <w:color w:val="FFFFFF"/>
                <w:spacing w:val="-3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l</w:t>
            </w:r>
            <w:r w:rsidRPr="00293FEF">
              <w:rPr>
                <w:rFonts w:ascii="Arial" w:eastAsia="Calibri" w:hAnsi="Arial" w:cs="Arial"/>
                <w:color w:val="FFFFFF"/>
              </w:rPr>
              <w:t>l</w:t>
            </w:r>
            <w:r w:rsidRPr="00293FEF">
              <w:rPr>
                <w:rFonts w:ascii="Arial" w:eastAsia="Calibri" w:hAnsi="Arial" w:cs="Arial"/>
                <w:color w:val="FFFFFF"/>
                <w:spacing w:val="-3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</w:rPr>
              <w:t>S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l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i</w:t>
            </w:r>
            <w:r w:rsidRPr="00293FEF">
              <w:rPr>
                <w:rFonts w:ascii="Arial" w:eastAsia="Calibri" w:hAnsi="Arial" w:cs="Arial"/>
                <w:color w:val="FFFFFF"/>
                <w:spacing w:val="3"/>
              </w:rPr>
              <w:t>p</w:t>
            </w:r>
            <w:r w:rsidRPr="00293FEF">
              <w:rPr>
                <w:rFonts w:ascii="Arial" w:eastAsia="Calibri" w:hAnsi="Arial" w:cs="Arial"/>
                <w:color w:val="FFFFFF"/>
              </w:rPr>
              <w:t>s)</w:t>
            </w: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293FEF" w:rsidP="00293FEF">
            <w:pPr>
              <w:spacing w:before="34"/>
              <w:ind w:left="1696" w:right="-95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Employer: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 w:rsidP="007C0344">
            <w:pPr>
              <w:spacing w:before="34"/>
              <w:ind w:left="904" w:hanging="174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ccup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at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on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7C0344" w:rsidP="007C0344">
            <w:pPr>
              <w:spacing w:before="34"/>
              <w:ind w:left="412" w:right="-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</w:t>
            </w:r>
            <w:r w:rsidR="006C13C1" w:rsidRPr="00293FEF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="006C13C1"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</w:t>
            </w:r>
            <w:r w:rsidR="006C13C1"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</w:t>
            </w:r>
            <w:r w:rsidR="006C13C1" w:rsidRPr="00293FEF">
              <w:rPr>
                <w:rFonts w:ascii="Arial" w:eastAsia="Calibri" w:hAnsi="Arial" w:cs="Arial"/>
                <w:b/>
                <w:sz w:val="18"/>
                <w:szCs w:val="18"/>
              </w:rPr>
              <w:t>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 w:rsidP="007C0344">
            <w:pPr>
              <w:spacing w:before="34"/>
              <w:ind w:left="945" w:right="95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Ta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x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</w:tr>
      <w:tr w:rsidR="00A511F8" w:rsidTr="00B1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A1B" w:themeFill="accent5" w:themeFillShade="BF"/>
          </w:tcPr>
          <w:p w:rsidR="00A511F8" w:rsidRPr="00293FEF" w:rsidRDefault="006C13C1">
            <w:pPr>
              <w:spacing w:before="3"/>
              <w:ind w:left="102"/>
              <w:rPr>
                <w:rFonts w:ascii="Arial" w:eastAsia="Calibri" w:hAnsi="Arial" w:cs="Arial"/>
              </w:rPr>
            </w:pP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B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N</w:t>
            </w:r>
            <w:r w:rsidRPr="00293FEF">
              <w:rPr>
                <w:rFonts w:ascii="Arial" w:eastAsia="Calibri" w:hAnsi="Arial" w:cs="Arial"/>
                <w:color w:val="FFFFFF"/>
              </w:rPr>
              <w:t>K</w:t>
            </w:r>
            <w:r w:rsidRPr="00293FEF">
              <w:rPr>
                <w:rFonts w:ascii="Arial" w:eastAsia="Calibri" w:hAnsi="Arial" w:cs="Arial"/>
                <w:color w:val="FFFFFF"/>
                <w:spacing w:val="-6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</w:rPr>
              <w:t>I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N</w:t>
            </w:r>
            <w:r w:rsidRPr="00293FEF">
              <w:rPr>
                <w:rFonts w:ascii="Arial" w:eastAsia="Calibri" w:hAnsi="Arial" w:cs="Arial"/>
                <w:color w:val="FFFFFF"/>
                <w:spacing w:val="2"/>
              </w:rPr>
              <w:t>T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E</w:t>
            </w:r>
            <w:r w:rsidRPr="00293FEF">
              <w:rPr>
                <w:rFonts w:ascii="Arial" w:eastAsia="Calibri" w:hAnsi="Arial" w:cs="Arial"/>
                <w:color w:val="FFFFFF"/>
              </w:rPr>
              <w:t>R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E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S</w:t>
            </w:r>
            <w:r w:rsidRPr="00293FEF">
              <w:rPr>
                <w:rFonts w:ascii="Arial" w:eastAsia="Calibri" w:hAnsi="Arial" w:cs="Arial"/>
                <w:color w:val="FFFFFF"/>
              </w:rPr>
              <w:t>T</w:t>
            </w: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 w:rsidP="00293FEF">
            <w:pPr>
              <w:spacing w:before="36"/>
              <w:ind w:left="1864" w:right="-95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Ba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7C0344" w:rsidP="007C0344">
            <w:pPr>
              <w:tabs>
                <w:tab w:val="left" w:pos="2511"/>
              </w:tabs>
              <w:spacing w:before="36"/>
              <w:ind w:left="7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 xml:space="preserve">   </w:t>
            </w:r>
            <w:r w:rsidR="006C13C1"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A</w:t>
            </w:r>
            <w:r w:rsidR="006C13C1" w:rsidRPr="00293FEF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="006C13C1"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oun</w:t>
            </w:r>
            <w:r w:rsidR="006C13C1" w:rsidRPr="00293FEF">
              <w:rPr>
                <w:rFonts w:ascii="Arial" w:eastAsia="Calibri" w:hAnsi="Arial" w:cs="Arial"/>
                <w:b/>
                <w:sz w:val="18"/>
                <w:szCs w:val="18"/>
              </w:rPr>
              <w:t>t: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6"/>
              <w:ind w:left="6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F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Cr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di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ts: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before="36"/>
              <w:ind w:left="607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Ba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 xml:space="preserve">k 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h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rg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es:</w:t>
            </w: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line="20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6C13C1">
            <w:pPr>
              <w:spacing w:line="20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B1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2" w:type="dxa"/>
            <w:gridSpan w:val="16"/>
            <w:tcBorders>
              <w:top w:val="single" w:sz="4" w:space="0" w:color="auto"/>
            </w:tcBorders>
            <w:shd w:val="clear" w:color="auto" w:fill="CE5A1B" w:themeFill="accent5" w:themeFillShade="BF"/>
          </w:tcPr>
          <w:p w:rsidR="00A511F8" w:rsidRPr="00293FEF" w:rsidRDefault="006C13C1">
            <w:pPr>
              <w:spacing w:before="4"/>
              <w:ind w:left="102"/>
              <w:rPr>
                <w:rFonts w:ascii="Arial" w:eastAsia="Calibri" w:hAnsi="Arial" w:cs="Arial"/>
              </w:rPr>
            </w:pPr>
            <w:r w:rsidRPr="00293FEF">
              <w:rPr>
                <w:rFonts w:ascii="Arial" w:eastAsia="Calibri" w:hAnsi="Arial" w:cs="Arial"/>
                <w:color w:val="FFFFFF"/>
              </w:rPr>
              <w:t>W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O</w:t>
            </w:r>
            <w:r w:rsidRPr="00293FEF">
              <w:rPr>
                <w:rFonts w:ascii="Arial" w:eastAsia="Calibri" w:hAnsi="Arial" w:cs="Arial"/>
                <w:color w:val="FFFFFF"/>
              </w:rPr>
              <w:t>RK</w:t>
            </w:r>
            <w:r w:rsidRPr="00293FEF">
              <w:rPr>
                <w:rFonts w:ascii="Arial" w:eastAsia="Calibri" w:hAnsi="Arial" w:cs="Arial"/>
                <w:color w:val="FFFFFF"/>
                <w:spacing w:val="-3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E</w:t>
            </w:r>
            <w:r w:rsidRPr="00293FEF">
              <w:rPr>
                <w:rFonts w:ascii="Arial" w:eastAsia="Calibri" w:hAnsi="Arial" w:cs="Arial"/>
                <w:color w:val="FFFFFF"/>
              </w:rPr>
              <w:t>X</w:t>
            </w:r>
            <w:r w:rsidRPr="00293FEF">
              <w:rPr>
                <w:rFonts w:ascii="Arial" w:eastAsia="Calibri" w:hAnsi="Arial" w:cs="Arial"/>
                <w:color w:val="FFFFFF"/>
                <w:spacing w:val="2"/>
              </w:rPr>
              <w:t>P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E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N</w:t>
            </w:r>
            <w:r w:rsidRPr="00293FEF">
              <w:rPr>
                <w:rFonts w:ascii="Arial" w:eastAsia="Calibri" w:hAnsi="Arial" w:cs="Arial"/>
                <w:color w:val="FFFFFF"/>
                <w:spacing w:val="2"/>
              </w:rPr>
              <w:t>S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E</w:t>
            </w:r>
            <w:r w:rsidRPr="00293FEF">
              <w:rPr>
                <w:rFonts w:ascii="Arial" w:eastAsia="Calibri" w:hAnsi="Arial" w:cs="Arial"/>
                <w:color w:val="FFFFFF"/>
              </w:rPr>
              <w:t>S</w:t>
            </w:r>
            <w:r w:rsidRPr="00293FEF">
              <w:rPr>
                <w:rFonts w:ascii="Arial" w:eastAsia="Calibri" w:hAnsi="Arial" w:cs="Arial"/>
                <w:color w:val="FFFFFF"/>
                <w:spacing w:val="37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</w:rPr>
              <w:t>(</w:t>
            </w:r>
            <w:r w:rsidRPr="00293FEF">
              <w:rPr>
                <w:rFonts w:ascii="Arial" w:eastAsia="Calibri" w:hAnsi="Arial" w:cs="Arial"/>
                <w:color w:val="FFFFFF"/>
                <w:spacing w:val="2"/>
              </w:rPr>
              <w:t>P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l</w:t>
            </w:r>
            <w:r w:rsidRPr="00293FEF">
              <w:rPr>
                <w:rFonts w:ascii="Arial" w:eastAsia="Calibri" w:hAnsi="Arial" w:cs="Arial"/>
                <w:color w:val="FFFFFF"/>
              </w:rPr>
              <w:t>ease</w:t>
            </w:r>
            <w:r w:rsidRPr="00293FEF">
              <w:rPr>
                <w:rFonts w:ascii="Arial" w:eastAsia="Calibri" w:hAnsi="Arial" w:cs="Arial"/>
                <w:color w:val="FFFFFF"/>
                <w:spacing w:val="-5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</w:rPr>
              <w:t>t</w:t>
            </w:r>
            <w:r w:rsidRPr="00293FEF">
              <w:rPr>
                <w:rFonts w:ascii="Arial" w:eastAsia="Calibri" w:hAnsi="Arial" w:cs="Arial"/>
                <w:color w:val="FFFFFF"/>
                <w:spacing w:val="3"/>
              </w:rPr>
              <w:t>t</w:t>
            </w:r>
            <w:r w:rsidRPr="00293FEF">
              <w:rPr>
                <w:rFonts w:ascii="Arial" w:eastAsia="Calibri" w:hAnsi="Arial" w:cs="Arial"/>
                <w:color w:val="FFFFFF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c</w:t>
            </w:r>
            <w:r w:rsidRPr="00293FEF">
              <w:rPr>
                <w:rFonts w:ascii="Arial" w:eastAsia="Calibri" w:hAnsi="Arial" w:cs="Arial"/>
                <w:color w:val="FFFFFF"/>
              </w:rPr>
              <w:t>h</w:t>
            </w:r>
            <w:r w:rsidRPr="00293FEF">
              <w:rPr>
                <w:rFonts w:ascii="Arial" w:eastAsia="Calibri" w:hAnsi="Arial" w:cs="Arial"/>
                <w:color w:val="FFFFFF"/>
                <w:spacing w:val="-4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</w:rPr>
              <w:t>De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t</w:t>
            </w:r>
            <w:r w:rsidRPr="00293FEF">
              <w:rPr>
                <w:rFonts w:ascii="Arial" w:eastAsia="Calibri" w:hAnsi="Arial" w:cs="Arial"/>
                <w:color w:val="FFFFFF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il</w:t>
            </w:r>
            <w:r w:rsidRPr="00293FEF">
              <w:rPr>
                <w:rFonts w:ascii="Arial" w:eastAsia="Calibri" w:hAnsi="Arial" w:cs="Arial"/>
                <w:color w:val="FFFFFF"/>
              </w:rPr>
              <w:t>ed</w:t>
            </w:r>
            <w:r w:rsidRPr="00293FEF">
              <w:rPr>
                <w:rFonts w:ascii="Arial" w:eastAsia="Calibri" w:hAnsi="Arial" w:cs="Arial"/>
                <w:color w:val="FFFFFF"/>
                <w:spacing w:val="-6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</w:rPr>
              <w:t>L</w:t>
            </w:r>
            <w:r w:rsidRPr="00293FEF">
              <w:rPr>
                <w:rFonts w:ascii="Arial" w:eastAsia="Calibri" w:hAnsi="Arial" w:cs="Arial"/>
                <w:color w:val="FFFFFF"/>
                <w:spacing w:val="2"/>
              </w:rPr>
              <w:t>i</w:t>
            </w:r>
            <w:r w:rsidRPr="00293FEF">
              <w:rPr>
                <w:rFonts w:ascii="Arial" w:eastAsia="Calibri" w:hAnsi="Arial" w:cs="Arial"/>
                <w:color w:val="FFFFFF"/>
              </w:rPr>
              <w:t>st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i</w:t>
            </w:r>
            <w:r w:rsidRPr="00293FEF">
              <w:rPr>
                <w:rFonts w:ascii="Arial" w:eastAsia="Calibri" w:hAnsi="Arial" w:cs="Arial"/>
                <w:color w:val="FFFFFF"/>
                <w:spacing w:val="1"/>
              </w:rPr>
              <w:t>n</w:t>
            </w:r>
            <w:r w:rsidRPr="00293FEF">
              <w:rPr>
                <w:rFonts w:ascii="Arial" w:eastAsia="Calibri" w:hAnsi="Arial" w:cs="Arial"/>
                <w:color w:val="FFFFFF"/>
                <w:spacing w:val="-1"/>
              </w:rPr>
              <w:t>g</w:t>
            </w:r>
            <w:r w:rsidRPr="00293FEF">
              <w:rPr>
                <w:rFonts w:ascii="Arial" w:eastAsia="Calibri" w:hAnsi="Arial" w:cs="Arial"/>
                <w:color w:val="FFFFFF"/>
              </w:rPr>
              <w:t>)</w:t>
            </w: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gridSpan w:val="2"/>
            <w:shd w:val="clear" w:color="auto" w:fill="auto"/>
          </w:tcPr>
          <w:p w:rsidR="00A511F8" w:rsidRPr="00293FEF" w:rsidRDefault="006C13C1">
            <w:pPr>
              <w:spacing w:before="60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V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hicl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 T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y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6" w:type="dxa"/>
            <w:gridSpan w:val="6"/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shd w:val="clear" w:color="auto" w:fill="auto"/>
          </w:tcPr>
          <w:p w:rsidR="00A511F8" w:rsidRPr="00293FEF" w:rsidRDefault="006C13C1">
            <w:pPr>
              <w:spacing w:before="60"/>
              <w:ind w:lef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l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 xml:space="preserve">f 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duc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at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on</w:t>
            </w:r>
            <w:proofErr w:type="spellEnd"/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4" w:type="dxa"/>
            <w:gridSpan w:val="4"/>
            <w:shd w:val="clear" w:color="auto" w:fill="auto"/>
          </w:tcPr>
          <w:p w:rsidR="00A511F8" w:rsidRPr="00293FEF" w:rsidRDefault="006C13C1">
            <w:pPr>
              <w:spacing w:before="60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gridSpan w:val="2"/>
            <w:shd w:val="clear" w:color="auto" w:fill="auto"/>
          </w:tcPr>
          <w:p w:rsidR="00A511F8" w:rsidRPr="00293FEF" w:rsidRDefault="006C13C1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g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in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 xml:space="preserve">e 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Si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z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6" w:type="dxa"/>
            <w:gridSpan w:val="6"/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shd w:val="clear" w:color="auto" w:fill="auto"/>
          </w:tcPr>
          <w:p w:rsidR="00A511F8" w:rsidRPr="00293FEF" w:rsidRDefault="006C13C1">
            <w:pPr>
              <w:spacing w:before="29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em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in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s/Pr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f De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v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4" w:type="dxa"/>
            <w:gridSpan w:val="4"/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gridSpan w:val="2"/>
            <w:shd w:val="clear" w:color="auto" w:fill="auto"/>
          </w:tcPr>
          <w:p w:rsidR="00A511F8" w:rsidRPr="00293FEF" w:rsidRDefault="006C13C1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 xml:space="preserve">k </w:t>
            </w:r>
            <w:proofErr w:type="spellStart"/>
            <w:r w:rsidRPr="00293FEF"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ilo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met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es</w:t>
            </w:r>
            <w:proofErr w:type="spellEnd"/>
            <w:r w:rsidRPr="00293FE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6" w:type="dxa"/>
            <w:gridSpan w:val="6"/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4"/>
            <w:shd w:val="clear" w:color="auto" w:fill="auto"/>
          </w:tcPr>
          <w:p w:rsidR="00A511F8" w:rsidRPr="00293FEF" w:rsidRDefault="006C13C1">
            <w:pPr>
              <w:spacing w:before="29"/>
              <w:ind w:lef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tat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ion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ry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4" w:type="dxa"/>
            <w:gridSpan w:val="4"/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gridSpan w:val="2"/>
            <w:shd w:val="clear" w:color="auto" w:fill="auto"/>
          </w:tcPr>
          <w:p w:rsidR="00A511F8" w:rsidRPr="00293FEF" w:rsidRDefault="006C13C1">
            <w:pPr>
              <w:spacing w:before="53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Ta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x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F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6" w:type="dxa"/>
            <w:gridSpan w:val="6"/>
            <w:shd w:val="clear" w:color="auto" w:fill="auto"/>
          </w:tcPr>
          <w:p w:rsidR="00A511F8" w:rsidRPr="00293FEF" w:rsidRDefault="006C13C1">
            <w:pPr>
              <w:spacing w:before="53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A511F8" w:rsidRPr="00293FEF" w:rsidRDefault="006C13C1">
            <w:pPr>
              <w:spacing w:before="53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Un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4" w:type="dxa"/>
            <w:gridSpan w:val="4"/>
            <w:shd w:val="clear" w:color="auto" w:fill="auto"/>
          </w:tcPr>
          <w:p w:rsidR="00A511F8" w:rsidRPr="00293FEF" w:rsidRDefault="006C13C1">
            <w:pPr>
              <w:spacing w:line="200" w:lineRule="exact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gridSpan w:val="2"/>
            <w:shd w:val="clear" w:color="auto" w:fill="auto"/>
          </w:tcPr>
          <w:p w:rsidR="00A511F8" w:rsidRPr="00293FEF" w:rsidRDefault="006C13C1">
            <w:pPr>
              <w:spacing w:before="30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Ot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h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er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Tra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v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l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6" w:type="dxa"/>
            <w:gridSpan w:val="6"/>
            <w:shd w:val="clear" w:color="auto" w:fill="auto"/>
          </w:tcPr>
          <w:p w:rsidR="00A511F8" w:rsidRPr="00293FEF" w:rsidRDefault="006C13C1">
            <w:pPr>
              <w:spacing w:before="30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A511F8" w:rsidRPr="00293FEF" w:rsidRDefault="006C13C1">
            <w:pPr>
              <w:spacing w:before="30"/>
              <w:ind w:lef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Un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io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F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4" w:type="dxa"/>
            <w:gridSpan w:val="4"/>
            <w:shd w:val="clear" w:color="auto" w:fill="auto"/>
          </w:tcPr>
          <w:p w:rsidR="00A511F8" w:rsidRPr="00293FEF" w:rsidRDefault="006C13C1">
            <w:pPr>
              <w:spacing w:before="30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gridSpan w:val="2"/>
            <w:shd w:val="clear" w:color="auto" w:fill="auto"/>
          </w:tcPr>
          <w:p w:rsidR="00A511F8" w:rsidRPr="00293FEF" w:rsidRDefault="006C13C1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efe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nc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 B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oo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ks: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6" w:type="dxa"/>
            <w:gridSpan w:val="6"/>
            <w:shd w:val="clear" w:color="auto" w:fill="auto"/>
          </w:tcPr>
          <w:p w:rsidR="00A511F8" w:rsidRPr="00293FEF" w:rsidRDefault="006C13C1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2180" w:type="dxa"/>
            <w:gridSpan w:val="4"/>
            <w:shd w:val="clear" w:color="auto" w:fill="auto"/>
          </w:tcPr>
          <w:p w:rsidR="00A511F8" w:rsidRPr="00293FEF" w:rsidRDefault="006C13C1">
            <w:pPr>
              <w:spacing w:before="29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Ot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h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er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xp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4" w:type="dxa"/>
            <w:gridSpan w:val="4"/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l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ease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A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tta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c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h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Deta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l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</w:tc>
      </w:tr>
      <w:tr w:rsidR="00A511F8" w:rsidTr="00B15A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2" w:type="dxa"/>
            <w:gridSpan w:val="16"/>
            <w:shd w:val="clear" w:color="auto" w:fill="CE5A1B" w:themeFill="accent5" w:themeFillShade="BF"/>
          </w:tcPr>
          <w:p w:rsidR="00A511F8" w:rsidRPr="00293FEF" w:rsidRDefault="006C13C1">
            <w:pPr>
              <w:spacing w:line="240" w:lineRule="exact"/>
              <w:ind w:left="102"/>
              <w:rPr>
                <w:rFonts w:ascii="Arial" w:eastAsia="Calibri" w:hAnsi="Arial" w:cs="Arial"/>
              </w:rPr>
            </w:pPr>
            <w:r w:rsidRPr="00293FEF">
              <w:rPr>
                <w:rFonts w:ascii="Arial" w:eastAsia="Calibri" w:hAnsi="Arial" w:cs="Arial"/>
                <w:color w:val="FFFFFF"/>
                <w:position w:val="1"/>
              </w:rPr>
              <w:t>PRIV</w:t>
            </w:r>
            <w:r w:rsidRPr="00293FEF">
              <w:rPr>
                <w:rFonts w:ascii="Arial" w:eastAsia="Calibri" w:hAnsi="Arial" w:cs="Arial"/>
                <w:color w:val="FFFFFF"/>
                <w:spacing w:val="1"/>
                <w:position w:val="1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  <w:position w:val="1"/>
              </w:rPr>
              <w:t>TE</w:t>
            </w:r>
            <w:r w:rsidRPr="00293FEF">
              <w:rPr>
                <w:rFonts w:ascii="Arial" w:eastAsia="Calibri" w:hAnsi="Arial" w:cs="Arial"/>
                <w:color w:val="FFFFFF"/>
                <w:spacing w:val="-6"/>
                <w:position w:val="1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  <w:spacing w:val="-1"/>
                <w:position w:val="1"/>
              </w:rPr>
              <w:t>H</w:t>
            </w:r>
            <w:r w:rsidRPr="00293FEF">
              <w:rPr>
                <w:rFonts w:ascii="Arial" w:eastAsia="Calibri" w:hAnsi="Arial" w:cs="Arial"/>
                <w:color w:val="FFFFFF"/>
                <w:spacing w:val="1"/>
                <w:position w:val="1"/>
              </w:rPr>
              <w:t>E</w:t>
            </w:r>
            <w:r w:rsidRPr="00293FEF">
              <w:rPr>
                <w:rFonts w:ascii="Arial" w:eastAsia="Calibri" w:hAnsi="Arial" w:cs="Arial"/>
                <w:color w:val="FFFFFF"/>
                <w:spacing w:val="-1"/>
                <w:position w:val="1"/>
              </w:rPr>
              <w:t>A</w:t>
            </w:r>
            <w:r w:rsidRPr="00293FEF">
              <w:rPr>
                <w:rFonts w:ascii="Arial" w:eastAsia="Calibri" w:hAnsi="Arial" w:cs="Arial"/>
                <w:color w:val="FFFFFF"/>
                <w:position w:val="1"/>
              </w:rPr>
              <w:t>L</w:t>
            </w:r>
            <w:r w:rsidRPr="00293FEF">
              <w:rPr>
                <w:rFonts w:ascii="Arial" w:eastAsia="Calibri" w:hAnsi="Arial" w:cs="Arial"/>
                <w:color w:val="FFFFFF"/>
                <w:spacing w:val="2"/>
                <w:position w:val="1"/>
              </w:rPr>
              <w:t>T</w:t>
            </w:r>
            <w:r w:rsidRPr="00293FEF">
              <w:rPr>
                <w:rFonts w:ascii="Arial" w:eastAsia="Calibri" w:hAnsi="Arial" w:cs="Arial"/>
                <w:color w:val="FFFFFF"/>
                <w:position w:val="1"/>
              </w:rPr>
              <w:t>H</w:t>
            </w:r>
            <w:r w:rsidRPr="00293FEF">
              <w:rPr>
                <w:rFonts w:ascii="Arial" w:eastAsia="Calibri" w:hAnsi="Arial" w:cs="Arial"/>
                <w:color w:val="FFFFFF"/>
                <w:spacing w:val="-8"/>
                <w:position w:val="1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  <w:position w:val="1"/>
              </w:rPr>
              <w:t>I</w:t>
            </w:r>
            <w:r w:rsidRPr="00293FEF">
              <w:rPr>
                <w:rFonts w:ascii="Arial" w:eastAsia="Calibri" w:hAnsi="Arial" w:cs="Arial"/>
                <w:color w:val="FFFFFF"/>
                <w:spacing w:val="1"/>
                <w:position w:val="1"/>
              </w:rPr>
              <w:t>N</w:t>
            </w:r>
            <w:r w:rsidRPr="00293FEF">
              <w:rPr>
                <w:rFonts w:ascii="Arial" w:eastAsia="Calibri" w:hAnsi="Arial" w:cs="Arial"/>
                <w:color w:val="FFFFFF"/>
                <w:spacing w:val="2"/>
                <w:position w:val="1"/>
              </w:rPr>
              <w:t>S</w:t>
            </w:r>
            <w:r w:rsidRPr="00293FEF">
              <w:rPr>
                <w:rFonts w:ascii="Arial" w:eastAsia="Calibri" w:hAnsi="Arial" w:cs="Arial"/>
                <w:color w:val="FFFFFF"/>
                <w:position w:val="1"/>
              </w:rPr>
              <w:t>URAN</w:t>
            </w:r>
            <w:r w:rsidRPr="00293FEF">
              <w:rPr>
                <w:rFonts w:ascii="Arial" w:eastAsia="Calibri" w:hAnsi="Arial" w:cs="Arial"/>
                <w:color w:val="FFFFFF"/>
                <w:spacing w:val="3"/>
                <w:position w:val="1"/>
              </w:rPr>
              <w:t>C</w:t>
            </w:r>
            <w:r w:rsidRPr="00293FEF">
              <w:rPr>
                <w:rFonts w:ascii="Arial" w:eastAsia="Calibri" w:hAnsi="Arial" w:cs="Arial"/>
                <w:color w:val="FFFFFF"/>
                <w:position w:val="1"/>
              </w:rPr>
              <w:t>E</w:t>
            </w: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gridSpan w:val="2"/>
            <w:shd w:val="clear" w:color="auto" w:fill="auto"/>
          </w:tcPr>
          <w:p w:rsidR="00A511F8" w:rsidRPr="00293FEF" w:rsidRDefault="006C13C1">
            <w:pPr>
              <w:spacing w:before="34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Fun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Pr="00293FEF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6" w:type="dxa"/>
            <w:gridSpan w:val="6"/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A511F8" w:rsidRPr="00293FEF" w:rsidRDefault="006C13C1">
            <w:pPr>
              <w:spacing w:before="34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y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p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 xml:space="preserve">e 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 xml:space="preserve">f 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C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ov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0" w:type="dxa"/>
            <w:gridSpan w:val="5"/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7C0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2" w:type="dxa"/>
            <w:gridSpan w:val="2"/>
            <w:shd w:val="clear" w:color="auto" w:fill="auto"/>
          </w:tcPr>
          <w:p w:rsidR="00A511F8" w:rsidRPr="00293FEF" w:rsidRDefault="006C13C1">
            <w:pPr>
              <w:spacing w:before="29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em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b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sh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No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6" w:type="dxa"/>
            <w:gridSpan w:val="6"/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3"/>
            <w:shd w:val="clear" w:color="auto" w:fill="auto"/>
          </w:tcPr>
          <w:p w:rsidR="00A511F8" w:rsidRPr="00293FEF" w:rsidRDefault="006C13C1">
            <w:pPr>
              <w:spacing w:before="29"/>
              <w:ind w:lef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y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 xml:space="preserve">s 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C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ov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gridSpan w:val="3"/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shd w:val="clear" w:color="auto" w:fill="auto"/>
          </w:tcPr>
          <w:p w:rsidR="00A511F8" w:rsidRPr="00293FEF" w:rsidRDefault="006C13C1">
            <w:pPr>
              <w:spacing w:before="29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xc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45" w:type="dxa"/>
            <w:shd w:val="clear" w:color="auto" w:fill="auto"/>
          </w:tcPr>
          <w:p w:rsidR="00A511F8" w:rsidRPr="00293FEF" w:rsidRDefault="00A511F8">
            <w:pPr>
              <w:rPr>
                <w:rFonts w:ascii="Arial" w:hAnsi="Arial" w:cs="Arial"/>
              </w:rPr>
            </w:pPr>
          </w:p>
        </w:tc>
      </w:tr>
      <w:tr w:rsidR="00A511F8" w:rsidTr="007C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8" w:type="dxa"/>
            <w:gridSpan w:val="8"/>
            <w:shd w:val="clear" w:color="auto" w:fill="auto"/>
          </w:tcPr>
          <w:p w:rsidR="00A511F8" w:rsidRPr="00293FEF" w:rsidRDefault="006C13C1">
            <w:pPr>
              <w:spacing w:before="35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30%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 xml:space="preserve">Rebate 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l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 xml:space="preserve">med              </w:t>
            </w:r>
            <w:r w:rsidRPr="00293FEF">
              <w:rPr>
                <w:rFonts w:ascii="Arial" w:eastAsia="Calibri" w:hAnsi="Arial" w:cs="Arial"/>
                <w:spacing w:val="19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Pr="00293FE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Y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 xml:space="preserve">s     </w:t>
            </w:r>
            <w:r w:rsidRPr="00293FEF">
              <w:rPr>
                <w:rFonts w:ascii="Arial" w:eastAsia="Calibri" w:hAnsi="Arial" w:cs="Arial"/>
                <w:spacing w:val="27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Pr="00293FE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2" w:type="dxa"/>
            <w:gridSpan w:val="6"/>
            <w:shd w:val="clear" w:color="auto" w:fill="auto"/>
          </w:tcPr>
          <w:p w:rsidR="00A511F8" w:rsidRPr="00293FEF" w:rsidRDefault="006C13C1">
            <w:pPr>
              <w:spacing w:before="35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u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t-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f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poc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 xml:space="preserve">ket 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M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dic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al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Ex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p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b/>
                <w:sz w:val="18"/>
                <w:szCs w:val="18"/>
              </w:rPr>
              <w:t>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2" w:type="dxa"/>
            <w:gridSpan w:val="2"/>
            <w:shd w:val="clear" w:color="auto" w:fill="auto"/>
          </w:tcPr>
          <w:p w:rsidR="00A511F8" w:rsidRPr="00293FEF" w:rsidRDefault="006C13C1">
            <w:pPr>
              <w:spacing w:before="35"/>
              <w:ind w:left="100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sz w:val="18"/>
                <w:szCs w:val="18"/>
              </w:rPr>
              <w:t>$</w:t>
            </w:r>
          </w:p>
        </w:tc>
      </w:tr>
      <w:tr w:rsidR="00A511F8" w:rsidTr="00FF16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8" w:type="dxa"/>
            <w:gridSpan w:val="8"/>
            <w:shd w:val="clear" w:color="auto" w:fill="E88651" w:themeFill="accent5"/>
          </w:tcPr>
          <w:p w:rsidR="00A511F8" w:rsidRPr="00293FEF" w:rsidRDefault="006C13C1" w:rsidP="00293FEF">
            <w:pPr>
              <w:shd w:val="clear" w:color="auto" w:fill="E88651" w:themeFill="accent5"/>
              <w:spacing w:line="200" w:lineRule="exact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Calibri" w:hAnsi="Arial" w:cs="Arial"/>
                <w:color w:val="FFFFFF"/>
                <w:spacing w:val="-1"/>
                <w:sz w:val="18"/>
                <w:szCs w:val="18"/>
              </w:rPr>
              <w:t>D</w:t>
            </w:r>
            <w:r w:rsidRPr="00293FEF">
              <w:rPr>
                <w:rFonts w:ascii="Arial" w:eastAsia="Calibri" w:hAnsi="Arial" w:cs="Arial"/>
                <w:color w:val="FFFFFF"/>
                <w:sz w:val="18"/>
                <w:szCs w:val="18"/>
              </w:rPr>
              <w:t>O Y</w:t>
            </w:r>
            <w:r w:rsidRPr="00293FEF">
              <w:rPr>
                <w:rFonts w:ascii="Arial" w:eastAsia="Calibri" w:hAnsi="Arial" w:cs="Arial"/>
                <w:color w:val="FFFFFF"/>
                <w:spacing w:val="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color w:val="FFFFFF"/>
                <w:sz w:val="18"/>
                <w:szCs w:val="18"/>
              </w:rPr>
              <w:t xml:space="preserve">U </w:t>
            </w:r>
            <w:r w:rsidRPr="00293FEF">
              <w:rPr>
                <w:rFonts w:ascii="Arial" w:eastAsia="Calibri" w:hAnsi="Arial" w:cs="Arial"/>
                <w:color w:val="FFFFFF"/>
                <w:spacing w:val="-1"/>
                <w:sz w:val="18"/>
                <w:szCs w:val="18"/>
              </w:rPr>
              <w:t>HAV</w:t>
            </w:r>
            <w:r w:rsidRPr="00293FEF">
              <w:rPr>
                <w:rFonts w:ascii="Arial" w:eastAsia="Calibri" w:hAnsi="Arial" w:cs="Arial"/>
                <w:color w:val="FFFFFF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  <w:spacing w:val="-1"/>
                <w:sz w:val="18"/>
                <w:szCs w:val="18"/>
              </w:rPr>
              <w:t>AN</w:t>
            </w:r>
            <w:r w:rsidRPr="00293FEF">
              <w:rPr>
                <w:rFonts w:ascii="Arial" w:eastAsia="Calibri" w:hAnsi="Arial" w:cs="Arial"/>
                <w:color w:val="FFFFFF"/>
                <w:sz w:val="18"/>
                <w:szCs w:val="18"/>
              </w:rPr>
              <w:t>Y</w:t>
            </w:r>
            <w:r w:rsidRPr="00293FEF">
              <w:rPr>
                <w:rFonts w:ascii="Arial" w:eastAsia="Calibri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  <w:sz w:val="18"/>
                <w:szCs w:val="18"/>
              </w:rPr>
              <w:t>OF</w:t>
            </w:r>
            <w:r w:rsidRPr="00293FEF">
              <w:rPr>
                <w:rFonts w:ascii="Arial" w:eastAsia="Calibri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  <w:spacing w:val="2"/>
                <w:sz w:val="18"/>
                <w:szCs w:val="18"/>
              </w:rPr>
              <w:t>T</w:t>
            </w:r>
            <w:r w:rsidRPr="00293FEF">
              <w:rPr>
                <w:rFonts w:ascii="Arial" w:eastAsia="Calibri" w:hAnsi="Arial" w:cs="Arial"/>
                <w:color w:val="FFFFFF"/>
                <w:spacing w:val="-1"/>
                <w:sz w:val="18"/>
                <w:szCs w:val="18"/>
              </w:rPr>
              <w:t>H</w:t>
            </w:r>
            <w:r w:rsidRPr="00293FEF">
              <w:rPr>
                <w:rFonts w:ascii="Arial" w:eastAsia="Calibri" w:hAnsi="Arial" w:cs="Arial"/>
                <w:color w:val="FFFFFF"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color w:val="FFFFFF"/>
                <w:spacing w:val="-1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color w:val="FFFFFF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color w:val="FFFFFF"/>
                <w:sz w:val="18"/>
                <w:szCs w:val="18"/>
              </w:rPr>
              <w:t>IT</w:t>
            </w:r>
            <w:r w:rsidRPr="00293FEF">
              <w:rPr>
                <w:rFonts w:ascii="Arial" w:eastAsia="Calibri" w:hAnsi="Arial" w:cs="Arial"/>
                <w:color w:val="FFFFFF"/>
                <w:spacing w:val="1"/>
                <w:sz w:val="18"/>
                <w:szCs w:val="18"/>
              </w:rPr>
              <w:t>EM</w:t>
            </w:r>
            <w:r w:rsidRPr="00293FEF">
              <w:rPr>
                <w:rFonts w:ascii="Arial" w:eastAsia="Calibri" w:hAnsi="Arial" w:cs="Arial"/>
                <w:color w:val="FFFFFF"/>
                <w:spacing w:val="-1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color w:val="FFFFFF"/>
                <w:sz w:val="18"/>
                <w:szCs w:val="18"/>
              </w:rPr>
              <w:t>?</w:t>
            </w:r>
          </w:p>
          <w:p w:rsidR="00A511F8" w:rsidRPr="00293FEF" w:rsidRDefault="00A511F8" w:rsidP="00293FEF">
            <w:pPr>
              <w:shd w:val="clear" w:color="auto" w:fill="E88651" w:themeFill="accent5"/>
              <w:spacing w:before="19" w:line="200" w:lineRule="exact"/>
              <w:rPr>
                <w:rFonts w:ascii="Arial" w:hAnsi="Arial" w:cs="Arial"/>
              </w:rPr>
            </w:pPr>
          </w:p>
          <w:p w:rsidR="00A511F8" w:rsidRPr="00293FEF" w:rsidRDefault="00A511F8" w:rsidP="00B15A13">
            <w:pPr>
              <w:shd w:val="clear" w:color="auto" w:fill="E88651" w:themeFill="accent5"/>
              <w:ind w:left="102" w:right="2023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4" w:type="dxa"/>
            <w:gridSpan w:val="8"/>
          </w:tcPr>
          <w:p w:rsidR="00A511F8" w:rsidRPr="00293FEF" w:rsidRDefault="006C13C1">
            <w:pPr>
              <w:spacing w:before="36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293FEF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ve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tm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t I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co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 xml:space="preserve">me           </w:t>
            </w:r>
            <w:r w:rsidRPr="00293FEF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293FEF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tal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pe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t</w:t>
            </w:r>
            <w:r w:rsidRPr="00293FEF">
              <w:rPr>
                <w:rFonts w:ascii="Arial" w:eastAsia="Calibri" w:hAnsi="Arial" w:cs="Arial"/>
                <w:spacing w:val="2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:rsidR="00A511F8" w:rsidRPr="00293FEF" w:rsidRDefault="00A511F8">
            <w:pPr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A511F8" w:rsidRPr="00293FEF" w:rsidRDefault="006C13C1">
            <w:pPr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  <w:r w:rsidRPr="00293FEF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293FEF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ve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tm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ts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 xml:space="preserve">ld               </w:t>
            </w:r>
            <w:r w:rsidRPr="00293FEF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293FEF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 xml:space="preserve">r 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V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eh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s U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293FEF">
              <w:rPr>
                <w:rFonts w:ascii="Arial" w:eastAsia="Calibri" w:hAnsi="Arial" w:cs="Arial"/>
                <w:spacing w:val="2"/>
                <w:sz w:val="18"/>
                <w:szCs w:val="18"/>
              </w:rPr>
              <w:t>e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Pr="00293FEF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r W</w:t>
            </w:r>
            <w:r w:rsidRPr="00293FEF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293FEF">
              <w:rPr>
                <w:rFonts w:ascii="Arial" w:eastAsia="Calibri" w:hAnsi="Arial" w:cs="Arial"/>
                <w:sz w:val="18"/>
                <w:szCs w:val="18"/>
              </w:rPr>
              <w:t>rk</w:t>
            </w:r>
          </w:p>
        </w:tc>
      </w:tr>
    </w:tbl>
    <w:p w:rsidR="006C13C1" w:rsidRDefault="006C13C1"/>
    <w:sectPr w:rsidR="006C13C1" w:rsidSect="00A511F8">
      <w:type w:val="continuous"/>
      <w:pgSz w:w="11920" w:h="16840"/>
      <w:pgMar w:top="60" w:right="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5AA9"/>
    <w:multiLevelType w:val="multilevel"/>
    <w:tmpl w:val="7A965B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F8"/>
    <w:rsid w:val="00126AA8"/>
    <w:rsid w:val="001837E5"/>
    <w:rsid w:val="001C4F5B"/>
    <w:rsid w:val="00293FEF"/>
    <w:rsid w:val="004640A3"/>
    <w:rsid w:val="005A4D86"/>
    <w:rsid w:val="006C13C1"/>
    <w:rsid w:val="007C0344"/>
    <w:rsid w:val="008E387A"/>
    <w:rsid w:val="00963A31"/>
    <w:rsid w:val="009C78C9"/>
    <w:rsid w:val="00A00313"/>
    <w:rsid w:val="00A511F8"/>
    <w:rsid w:val="00AE7A51"/>
    <w:rsid w:val="00B15A13"/>
    <w:rsid w:val="00BF7B3F"/>
    <w:rsid w:val="00CA1C89"/>
    <w:rsid w:val="00E3741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40773-CB4B-4360-814A-62748827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86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293FEF"/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293FEF"/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F16EF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7BAEE-17A1-4608-A7C0-2F4D75B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2017-06-27T00:36:00Z</dcterms:created>
  <dcterms:modified xsi:type="dcterms:W3CDTF">2018-07-05T06:59:00Z</dcterms:modified>
</cp:coreProperties>
</file>